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2AA8" w:rsidRPr="002456FF" w:rsidRDefault="00B573A8" w:rsidP="00226930">
      <w:pPr>
        <w:shd w:val="clear" w:color="auto" w:fill="FFFFFF"/>
        <w:tabs>
          <w:tab w:val="left" w:pos="8170"/>
        </w:tabs>
        <w:spacing w:line="360" w:lineRule="auto"/>
        <w:ind w:right="-52"/>
        <w:contextualSpacing/>
        <w:jc w:val="center"/>
        <w:rPr>
          <w:rFonts w:ascii="Times New Roman" w:hAnsi="Times New Roman" w:cs="Times New Roman"/>
          <w:bCs/>
          <w:caps/>
          <w:spacing w:val="-6"/>
          <w:sz w:val="28"/>
          <w:szCs w:val="28"/>
        </w:rPr>
      </w:pPr>
      <w:r w:rsidRPr="002456FF">
        <w:rPr>
          <w:rFonts w:ascii="Times New Roman" w:hAnsi="Times New Roman" w:cs="Times New Roman"/>
          <w:bCs/>
          <w:caps/>
          <w:spacing w:val="-6"/>
          <w:sz w:val="28"/>
          <w:szCs w:val="28"/>
        </w:rPr>
        <w:t xml:space="preserve">МИНИСТЕРСТВО НАУКИ И ВЫСШЕГО ОБРАЗОВАНИЯ </w:t>
      </w:r>
    </w:p>
    <w:p w:rsidR="00212AA8" w:rsidRPr="002456FF" w:rsidRDefault="00B573A8" w:rsidP="00226930">
      <w:pPr>
        <w:shd w:val="clear" w:color="auto" w:fill="FFFFFF"/>
        <w:tabs>
          <w:tab w:val="left" w:pos="8170"/>
        </w:tabs>
        <w:spacing w:line="360" w:lineRule="auto"/>
        <w:ind w:right="-52"/>
        <w:contextualSpacing/>
        <w:jc w:val="center"/>
        <w:rPr>
          <w:rFonts w:ascii="Times New Roman" w:hAnsi="Times New Roman" w:cs="Times New Roman"/>
          <w:bCs/>
          <w:caps/>
          <w:spacing w:val="-6"/>
          <w:sz w:val="28"/>
          <w:szCs w:val="28"/>
        </w:rPr>
      </w:pPr>
      <w:r w:rsidRPr="002456FF">
        <w:rPr>
          <w:rFonts w:ascii="Times New Roman" w:hAnsi="Times New Roman" w:cs="Times New Roman"/>
          <w:bCs/>
          <w:caps/>
          <w:spacing w:val="-6"/>
          <w:sz w:val="28"/>
          <w:szCs w:val="28"/>
        </w:rPr>
        <w:t xml:space="preserve"> РОССИЙСКОЙ ФЕДЕРАЦИИ </w:t>
      </w:r>
    </w:p>
    <w:p w:rsidR="00212AA8" w:rsidRPr="002456FF" w:rsidRDefault="00B573A8" w:rsidP="00226930">
      <w:pPr>
        <w:shd w:val="clear" w:color="auto" w:fill="FFFFFF"/>
        <w:tabs>
          <w:tab w:val="left" w:pos="8170"/>
        </w:tabs>
        <w:spacing w:line="360" w:lineRule="auto"/>
        <w:ind w:right="-52"/>
        <w:contextualSpacing/>
        <w:jc w:val="center"/>
        <w:rPr>
          <w:rFonts w:ascii="Times New Roman" w:hAnsi="Times New Roman" w:cs="Times New Roman"/>
          <w:bCs/>
          <w:caps/>
          <w:spacing w:val="-6"/>
          <w:sz w:val="28"/>
          <w:szCs w:val="28"/>
        </w:rPr>
      </w:pPr>
      <w:r w:rsidRPr="002456FF">
        <w:rPr>
          <w:rFonts w:ascii="Times New Roman" w:hAnsi="Times New Roman" w:cs="Times New Roman"/>
          <w:bCs/>
          <w:caps/>
          <w:spacing w:val="-6"/>
          <w:sz w:val="28"/>
          <w:szCs w:val="28"/>
        </w:rPr>
        <w:t xml:space="preserve">ФЕДЕРАЛЬНОЕ ГОСУДАРСТВЕННОЕ БЮДЖЕТНОЕ </w:t>
      </w:r>
    </w:p>
    <w:p w:rsidR="00212AA8" w:rsidRPr="002456FF" w:rsidRDefault="00B573A8" w:rsidP="00226930">
      <w:pPr>
        <w:shd w:val="clear" w:color="auto" w:fill="FFFFFF"/>
        <w:tabs>
          <w:tab w:val="left" w:pos="8170"/>
        </w:tabs>
        <w:spacing w:line="360" w:lineRule="auto"/>
        <w:ind w:right="-52"/>
        <w:contextualSpacing/>
        <w:jc w:val="center"/>
        <w:rPr>
          <w:rFonts w:ascii="Times New Roman" w:hAnsi="Times New Roman" w:cs="Times New Roman"/>
          <w:bCs/>
          <w:caps/>
          <w:spacing w:val="-6"/>
          <w:sz w:val="28"/>
          <w:szCs w:val="28"/>
        </w:rPr>
      </w:pPr>
      <w:r w:rsidRPr="002456FF">
        <w:rPr>
          <w:rFonts w:ascii="Times New Roman" w:hAnsi="Times New Roman" w:cs="Times New Roman"/>
          <w:bCs/>
          <w:caps/>
          <w:spacing w:val="-6"/>
          <w:sz w:val="28"/>
          <w:szCs w:val="28"/>
        </w:rPr>
        <w:t xml:space="preserve">ОБРАЗОВАТЕЛЬНОЕ УЧРЕЖДЕНИЕ ВЫСШЕГО ОБРАЗОВАНИЯ </w:t>
      </w:r>
    </w:p>
    <w:p w:rsidR="00226930" w:rsidRPr="002456FF" w:rsidRDefault="00B573A8" w:rsidP="00226930">
      <w:pPr>
        <w:shd w:val="clear" w:color="auto" w:fill="FFFFFF"/>
        <w:tabs>
          <w:tab w:val="left" w:pos="8170"/>
        </w:tabs>
        <w:spacing w:line="360" w:lineRule="auto"/>
        <w:ind w:right="-52"/>
        <w:contextualSpacing/>
        <w:jc w:val="center"/>
        <w:rPr>
          <w:rFonts w:ascii="Times New Roman" w:hAnsi="Times New Roman" w:cs="Times New Roman"/>
          <w:bCs/>
          <w:caps/>
          <w:spacing w:val="-6"/>
          <w:sz w:val="28"/>
          <w:szCs w:val="28"/>
        </w:rPr>
      </w:pPr>
      <w:r w:rsidRPr="002456FF">
        <w:rPr>
          <w:rFonts w:ascii="Times New Roman" w:hAnsi="Times New Roman" w:cs="Times New Roman"/>
          <w:bCs/>
          <w:caps/>
          <w:spacing w:val="-6"/>
          <w:sz w:val="28"/>
          <w:szCs w:val="28"/>
        </w:rPr>
        <w:t>«ПЕНЗЕНСКИЙ ГОСУДАРСТВЕННЫЙ УНИВЕРСИТЕТ»</w:t>
      </w:r>
      <w:r w:rsidR="00226930" w:rsidRPr="002456FF">
        <w:t xml:space="preserve"> </w:t>
      </w:r>
    </w:p>
    <w:p w:rsidR="00226930" w:rsidRPr="002456FF" w:rsidRDefault="00226930" w:rsidP="00226930">
      <w:pPr>
        <w:shd w:val="clear" w:color="auto" w:fill="FFFFFF"/>
        <w:tabs>
          <w:tab w:val="left" w:pos="8170"/>
        </w:tabs>
        <w:spacing w:line="360" w:lineRule="auto"/>
        <w:ind w:right="-5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bCs/>
          <w:caps/>
          <w:spacing w:val="-6"/>
          <w:sz w:val="28"/>
          <w:szCs w:val="28"/>
        </w:rPr>
        <w:t>Историко-филологический факультет</w:t>
      </w:r>
      <w:r w:rsidR="00F77168" w:rsidRPr="002456FF">
        <w:rPr>
          <w:rFonts w:ascii="Times New Roman" w:hAnsi="Times New Roman" w:cs="Times New Roman"/>
          <w:bCs/>
          <w:caps/>
          <w:spacing w:val="-6"/>
          <w:sz w:val="28"/>
          <w:szCs w:val="28"/>
        </w:rPr>
        <w:br/>
      </w:r>
    </w:p>
    <w:p w:rsidR="00F77168" w:rsidRPr="002456FF" w:rsidRDefault="00226930" w:rsidP="00226930">
      <w:pPr>
        <w:shd w:val="clear" w:color="auto" w:fill="FFFFFF"/>
        <w:spacing w:line="360" w:lineRule="auto"/>
        <w:ind w:right="91"/>
        <w:contextualSpacing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2456FF">
        <w:rPr>
          <w:rFonts w:ascii="Times New Roman" w:hAnsi="Times New Roman" w:cs="Times New Roman"/>
          <w:bCs/>
          <w:caps/>
          <w:spacing w:val="-6"/>
          <w:sz w:val="28"/>
          <w:szCs w:val="28"/>
        </w:rPr>
        <w:t>Кафедра «История России и методика преподавания истории»</w:t>
      </w:r>
    </w:p>
    <w:p w:rsidR="00212AA8" w:rsidRPr="002456FF" w:rsidRDefault="00212AA8" w:rsidP="00226930">
      <w:pPr>
        <w:shd w:val="clear" w:color="auto" w:fill="FFFFFF"/>
        <w:spacing w:line="360" w:lineRule="auto"/>
        <w:ind w:right="91"/>
        <w:contextualSpacing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226930" w:rsidRPr="002456FF" w:rsidRDefault="00226930" w:rsidP="00226930">
      <w:pPr>
        <w:shd w:val="clear" w:color="auto" w:fill="FFFFFF"/>
        <w:spacing w:line="360" w:lineRule="auto"/>
        <w:ind w:right="91"/>
        <w:contextualSpacing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226930" w:rsidRPr="002456FF" w:rsidRDefault="00226930" w:rsidP="00226930">
      <w:pPr>
        <w:shd w:val="clear" w:color="auto" w:fill="FFFFFF"/>
        <w:spacing w:line="360" w:lineRule="auto"/>
        <w:ind w:right="91"/>
        <w:contextualSpacing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226930" w:rsidRPr="002456FF" w:rsidRDefault="00226930" w:rsidP="00226930">
      <w:pPr>
        <w:shd w:val="clear" w:color="auto" w:fill="FFFFFF"/>
        <w:spacing w:line="360" w:lineRule="auto"/>
        <w:ind w:right="91"/>
        <w:contextualSpacing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226930" w:rsidRPr="002456FF" w:rsidRDefault="00226930" w:rsidP="002269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z w:val="28"/>
          <w:szCs w:val="28"/>
        </w:rPr>
        <w:t>Реферат по дисциплине</w:t>
      </w:r>
    </w:p>
    <w:p w:rsidR="00226930" w:rsidRPr="002456FF" w:rsidRDefault="00226930" w:rsidP="002269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z w:val="28"/>
          <w:szCs w:val="28"/>
        </w:rPr>
        <w:t>«</w:t>
      </w:r>
      <w:r w:rsidR="00EB7ACE" w:rsidRPr="00EB7ACE">
        <w:rPr>
          <w:rFonts w:ascii="Times New Roman" w:hAnsi="Times New Roman" w:cs="Times New Roman"/>
          <w:sz w:val="28"/>
          <w:szCs w:val="28"/>
        </w:rPr>
        <w:t>История (история России, всеобщая история)</w:t>
      </w:r>
      <w:r w:rsidRPr="002456FF">
        <w:rPr>
          <w:rFonts w:ascii="Times New Roman" w:hAnsi="Times New Roman" w:cs="Times New Roman"/>
          <w:sz w:val="28"/>
          <w:szCs w:val="28"/>
        </w:rPr>
        <w:t>»</w:t>
      </w:r>
    </w:p>
    <w:p w:rsidR="00226930" w:rsidRPr="002456FF" w:rsidRDefault="00226930" w:rsidP="002269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z w:val="28"/>
          <w:szCs w:val="28"/>
        </w:rPr>
        <w:t>на тему</w:t>
      </w:r>
    </w:p>
    <w:p w:rsidR="00226930" w:rsidRPr="002456FF" w:rsidRDefault="00226930" w:rsidP="002269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z w:val="28"/>
          <w:szCs w:val="28"/>
        </w:rPr>
        <w:t>«</w:t>
      </w:r>
      <w:r w:rsidRPr="002456FF">
        <w:rPr>
          <w:rFonts w:ascii="Times New Roman" w:hAnsi="Times New Roman" w:cs="Times New Roman"/>
          <w:sz w:val="28"/>
          <w:szCs w:val="28"/>
          <w:highlight w:val="yellow"/>
        </w:rPr>
        <w:t>Название реферата</w:t>
      </w:r>
      <w:r w:rsidRPr="002456FF">
        <w:rPr>
          <w:rFonts w:ascii="Times New Roman" w:hAnsi="Times New Roman" w:cs="Times New Roman"/>
          <w:sz w:val="28"/>
          <w:szCs w:val="28"/>
        </w:rPr>
        <w:t>»</w:t>
      </w:r>
    </w:p>
    <w:p w:rsidR="00226930" w:rsidRPr="002456FF" w:rsidRDefault="00226930" w:rsidP="002269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930" w:rsidRPr="002456FF" w:rsidRDefault="00226930" w:rsidP="002269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930" w:rsidRPr="002456FF" w:rsidRDefault="00226930" w:rsidP="002269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930" w:rsidRPr="002456FF" w:rsidRDefault="00226930" w:rsidP="002269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930" w:rsidRPr="002456FF" w:rsidRDefault="002456FF" w:rsidP="002269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2456FF">
        <w:rPr>
          <w:rFonts w:ascii="Times New Roman" w:hAnsi="Times New Roman" w:cs="Times New Roman"/>
          <w:sz w:val="28"/>
          <w:szCs w:val="28"/>
        </w:rPr>
        <w:t>Выполнил</w:t>
      </w:r>
      <w:r w:rsidR="00226930" w:rsidRPr="002456FF">
        <w:rPr>
          <w:rFonts w:ascii="Times New Roman" w:hAnsi="Times New Roman" w:cs="Times New Roman"/>
          <w:sz w:val="28"/>
          <w:szCs w:val="28"/>
        </w:rPr>
        <w:t xml:space="preserve">: </w:t>
      </w:r>
      <w:r w:rsidRPr="002456FF">
        <w:rPr>
          <w:rFonts w:ascii="Times New Roman" w:hAnsi="Times New Roman" w:cs="Times New Roman"/>
          <w:sz w:val="28"/>
          <w:szCs w:val="28"/>
        </w:rPr>
        <w:t xml:space="preserve">студент гр. </w:t>
      </w:r>
      <w:r w:rsidR="00226930" w:rsidRPr="002456FF">
        <w:rPr>
          <w:rFonts w:ascii="Times New Roman" w:hAnsi="Times New Roman" w:cs="Times New Roman"/>
          <w:sz w:val="28"/>
          <w:szCs w:val="28"/>
          <w:highlight w:val="yellow"/>
        </w:rPr>
        <w:t>19СПО1</w:t>
      </w:r>
    </w:p>
    <w:p w:rsidR="002456FF" w:rsidRPr="002456FF" w:rsidRDefault="002456FF" w:rsidP="002269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z w:val="28"/>
          <w:szCs w:val="28"/>
          <w:highlight w:val="yellow"/>
        </w:rPr>
        <w:t>Иванов И.И.</w:t>
      </w:r>
    </w:p>
    <w:p w:rsidR="00226930" w:rsidRPr="002456FF" w:rsidRDefault="00226930" w:rsidP="002269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z w:val="28"/>
          <w:szCs w:val="28"/>
        </w:rPr>
        <w:t xml:space="preserve">Проверил: </w:t>
      </w:r>
      <w:r w:rsidR="002456FF" w:rsidRPr="002456FF">
        <w:rPr>
          <w:rFonts w:ascii="Times New Roman" w:hAnsi="Times New Roman" w:cs="Times New Roman"/>
          <w:sz w:val="28"/>
          <w:szCs w:val="28"/>
          <w:highlight w:val="yellow"/>
        </w:rPr>
        <w:t>доцент, к.и.н., Петров</w:t>
      </w:r>
      <w:r w:rsidRPr="002456F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456FF" w:rsidRPr="002456F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2456F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456FF" w:rsidRPr="002456F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2456F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226930" w:rsidRPr="002456FF" w:rsidRDefault="00226930" w:rsidP="00226930">
      <w:pPr>
        <w:shd w:val="clear" w:color="auto" w:fill="FFFFFF"/>
        <w:spacing w:before="1243" w:line="360" w:lineRule="auto"/>
        <w:ind w:right="139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F77168" w:rsidRPr="002456FF" w:rsidRDefault="0088735E" w:rsidP="00226930">
      <w:pPr>
        <w:shd w:val="clear" w:color="auto" w:fill="FFFFFF"/>
        <w:spacing w:before="1243" w:line="36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pacing w:val="-9"/>
          <w:sz w:val="28"/>
          <w:szCs w:val="28"/>
        </w:rPr>
        <w:t xml:space="preserve">Пенза – </w:t>
      </w:r>
      <w:r w:rsidR="00F77168" w:rsidRPr="002456FF">
        <w:rPr>
          <w:rFonts w:ascii="Times New Roman" w:hAnsi="Times New Roman" w:cs="Times New Roman"/>
          <w:spacing w:val="-9"/>
          <w:sz w:val="28"/>
          <w:szCs w:val="28"/>
        </w:rPr>
        <w:t>20</w:t>
      </w:r>
      <w:r w:rsidR="000826F5" w:rsidRPr="002456FF">
        <w:rPr>
          <w:rFonts w:ascii="Times New Roman" w:hAnsi="Times New Roman" w:cs="Times New Roman"/>
          <w:spacing w:val="-9"/>
          <w:sz w:val="28"/>
          <w:szCs w:val="28"/>
        </w:rPr>
        <w:t>2</w:t>
      </w:r>
      <w:r w:rsidR="00226930" w:rsidRPr="002456FF">
        <w:rPr>
          <w:rFonts w:ascii="Times New Roman" w:hAnsi="Times New Roman" w:cs="Times New Roman"/>
          <w:spacing w:val="-9"/>
          <w:sz w:val="28"/>
          <w:szCs w:val="28"/>
          <w:highlight w:val="yellow"/>
        </w:rPr>
        <w:t>1</w:t>
      </w:r>
    </w:p>
    <w:p w:rsidR="00F77168" w:rsidRPr="002456FF" w:rsidRDefault="00861245">
      <w:pPr>
        <w:pageBreakBefore/>
        <w:jc w:val="center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77168" w:rsidRPr="002456FF" w:rsidRDefault="00F77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A24" w:rsidRPr="002456FF" w:rsidRDefault="00896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168" w:rsidRPr="002456FF" w:rsidRDefault="00F771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sz w:val="28"/>
          <w:szCs w:val="28"/>
        </w:rPr>
        <w:t>Введение</w:t>
      </w:r>
      <w:r w:rsidR="00896A24" w:rsidRPr="002456FF">
        <w:rPr>
          <w:rFonts w:ascii="Times New Roman" w:hAnsi="Times New Roman" w:cs="Times New Roman"/>
          <w:sz w:val="28"/>
          <w:szCs w:val="28"/>
        </w:rPr>
        <w:t>….….….….….….….….….….….….….….….….….….….….…….</w:t>
      </w:r>
      <w:r w:rsidR="002456FF" w:rsidRPr="002456FF">
        <w:rPr>
          <w:rFonts w:ascii="Times New Roman" w:hAnsi="Times New Roman" w:cs="Times New Roman"/>
          <w:sz w:val="28"/>
          <w:szCs w:val="28"/>
        </w:rPr>
        <w:t>3</w:t>
      </w:r>
    </w:p>
    <w:p w:rsidR="00F77168" w:rsidRPr="002456FF" w:rsidRDefault="002456FF" w:rsidP="0055140F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sz w:val="28"/>
          <w:szCs w:val="28"/>
          <w:highlight w:val="yellow"/>
        </w:rPr>
        <w:t>Глава 1.</w:t>
      </w:r>
      <w:r w:rsidRPr="002456FF">
        <w:rPr>
          <w:rFonts w:ascii="Times New Roman" w:hAnsi="Times New Roman" w:cs="Times New Roman"/>
          <w:sz w:val="28"/>
          <w:szCs w:val="28"/>
        </w:rPr>
        <w:t xml:space="preserve"> </w:t>
      </w:r>
      <w:r w:rsidRPr="002456FF">
        <w:rPr>
          <w:rFonts w:ascii="Times New Roman" w:hAnsi="Times New Roman" w:cs="Times New Roman"/>
          <w:sz w:val="28"/>
          <w:szCs w:val="28"/>
          <w:highlight w:val="yellow"/>
        </w:rPr>
        <w:t>Название первой главы</w:t>
      </w:r>
      <w:r w:rsidR="0040688B" w:rsidRPr="002456FF">
        <w:rPr>
          <w:rFonts w:ascii="Times New Roman" w:hAnsi="Times New Roman" w:cs="Times New Roman"/>
          <w:sz w:val="28"/>
          <w:szCs w:val="28"/>
        </w:rPr>
        <w:t>….….….….</w:t>
      </w:r>
      <w:r w:rsidR="0055140F" w:rsidRPr="002456FF">
        <w:rPr>
          <w:rFonts w:ascii="Times New Roman" w:hAnsi="Times New Roman" w:cs="Times New Roman"/>
          <w:sz w:val="28"/>
          <w:szCs w:val="28"/>
        </w:rPr>
        <w:t>….….….….….….….….</w:t>
      </w:r>
      <w:r w:rsidR="00896A24" w:rsidRPr="002456FF">
        <w:rPr>
          <w:rFonts w:ascii="Times New Roman" w:hAnsi="Times New Roman" w:cs="Times New Roman"/>
          <w:sz w:val="28"/>
          <w:szCs w:val="28"/>
        </w:rPr>
        <w:t>.</w:t>
      </w:r>
      <w:r w:rsidRPr="002456FF">
        <w:rPr>
          <w:rFonts w:ascii="Times New Roman" w:hAnsi="Times New Roman" w:cs="Times New Roman"/>
          <w:sz w:val="28"/>
          <w:szCs w:val="28"/>
        </w:rPr>
        <w:t>5</w:t>
      </w:r>
    </w:p>
    <w:p w:rsidR="00F77168" w:rsidRPr="002456FF" w:rsidRDefault="002456FF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sz w:val="28"/>
          <w:szCs w:val="28"/>
          <w:highlight w:val="yellow"/>
        </w:rPr>
        <w:t>Название первого параграфа</w:t>
      </w:r>
      <w:r w:rsidR="009025AC" w:rsidRPr="002456FF">
        <w:rPr>
          <w:rFonts w:ascii="Times New Roman" w:hAnsi="Times New Roman" w:cs="Times New Roman"/>
          <w:sz w:val="28"/>
          <w:szCs w:val="28"/>
        </w:rPr>
        <w:t>.……..….….….……..….…..….….…….</w:t>
      </w:r>
      <w:r w:rsidRPr="002456FF">
        <w:rPr>
          <w:rFonts w:ascii="Times New Roman" w:hAnsi="Times New Roman" w:cs="Times New Roman"/>
          <w:sz w:val="28"/>
          <w:szCs w:val="28"/>
        </w:rPr>
        <w:t>5</w:t>
      </w:r>
    </w:p>
    <w:p w:rsidR="00F77168" w:rsidRPr="002456FF" w:rsidRDefault="002456FF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sz w:val="28"/>
          <w:szCs w:val="28"/>
          <w:highlight w:val="yellow"/>
        </w:rPr>
        <w:t>Название второго параграфа</w:t>
      </w:r>
      <w:r w:rsidRPr="002456FF">
        <w:rPr>
          <w:rFonts w:ascii="Times New Roman" w:hAnsi="Times New Roman" w:cs="Times New Roman"/>
          <w:sz w:val="28"/>
          <w:szCs w:val="28"/>
        </w:rPr>
        <w:t>……..….….….……..….…..….….……..8</w:t>
      </w:r>
    </w:p>
    <w:p w:rsidR="00F77168" w:rsidRPr="002456FF" w:rsidRDefault="002456FF" w:rsidP="00D642A3">
      <w:pPr>
        <w:numPr>
          <w:ilvl w:val="0"/>
          <w:numId w:val="5"/>
        </w:numPr>
        <w:spacing w:line="360" w:lineRule="auto"/>
        <w:ind w:left="709" w:firstLine="0"/>
        <w:jc w:val="both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sz w:val="28"/>
          <w:szCs w:val="28"/>
          <w:highlight w:val="yellow"/>
        </w:rPr>
        <w:t>Глава 2.</w:t>
      </w:r>
      <w:r w:rsidRPr="002456FF">
        <w:rPr>
          <w:rFonts w:ascii="Times New Roman" w:hAnsi="Times New Roman" w:cs="Times New Roman"/>
          <w:sz w:val="28"/>
          <w:szCs w:val="28"/>
        </w:rPr>
        <w:t xml:space="preserve"> </w:t>
      </w:r>
      <w:r w:rsidRPr="002456FF">
        <w:rPr>
          <w:rFonts w:ascii="Times New Roman" w:hAnsi="Times New Roman" w:cs="Times New Roman"/>
          <w:sz w:val="28"/>
          <w:szCs w:val="28"/>
          <w:highlight w:val="yellow"/>
        </w:rPr>
        <w:t>Название второй главы</w:t>
      </w:r>
      <w:r w:rsidR="002C0E6D" w:rsidRPr="002456FF">
        <w:rPr>
          <w:rFonts w:ascii="Times New Roman" w:hAnsi="Times New Roman" w:cs="Times New Roman"/>
          <w:sz w:val="28"/>
          <w:szCs w:val="28"/>
        </w:rPr>
        <w:t>….….….….….….….….….….….</w:t>
      </w:r>
      <w:r w:rsidR="002C0E6D">
        <w:rPr>
          <w:rFonts w:ascii="Times New Roman" w:hAnsi="Times New Roman" w:cs="Times New Roman"/>
          <w:sz w:val="28"/>
          <w:szCs w:val="28"/>
        </w:rPr>
        <w:t>…</w:t>
      </w:r>
      <w:r w:rsidRPr="002456FF">
        <w:rPr>
          <w:rFonts w:ascii="Times New Roman" w:hAnsi="Times New Roman" w:cs="Times New Roman"/>
          <w:sz w:val="28"/>
          <w:szCs w:val="28"/>
        </w:rPr>
        <w:t>11</w:t>
      </w:r>
    </w:p>
    <w:p w:rsidR="0031685F" w:rsidRPr="002456FF" w:rsidRDefault="002456FF" w:rsidP="0031685F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sz w:val="28"/>
          <w:szCs w:val="28"/>
          <w:highlight w:val="yellow"/>
        </w:rPr>
        <w:t>Название первого параграфа второй главы</w:t>
      </w:r>
      <w:r w:rsidR="002C0E6D" w:rsidRPr="002456FF">
        <w:rPr>
          <w:rFonts w:ascii="Times New Roman" w:hAnsi="Times New Roman" w:cs="Times New Roman"/>
          <w:sz w:val="28"/>
          <w:szCs w:val="28"/>
        </w:rPr>
        <w:t>.</w:t>
      </w:r>
      <w:r w:rsidR="0055140F" w:rsidRPr="002456FF">
        <w:rPr>
          <w:rFonts w:ascii="Times New Roman" w:hAnsi="Times New Roman" w:cs="Times New Roman"/>
          <w:sz w:val="28"/>
          <w:szCs w:val="28"/>
        </w:rPr>
        <w:t>.….….….….….….….</w:t>
      </w:r>
      <w:r w:rsidR="00896A24" w:rsidRPr="002456FF">
        <w:rPr>
          <w:rFonts w:ascii="Times New Roman" w:hAnsi="Times New Roman" w:cs="Times New Roman"/>
          <w:sz w:val="28"/>
          <w:szCs w:val="28"/>
        </w:rPr>
        <w:t>...</w:t>
      </w:r>
      <w:r w:rsidRPr="002456FF">
        <w:rPr>
          <w:rFonts w:ascii="Times New Roman" w:hAnsi="Times New Roman" w:cs="Times New Roman"/>
          <w:sz w:val="28"/>
          <w:szCs w:val="28"/>
        </w:rPr>
        <w:t>11</w:t>
      </w:r>
    </w:p>
    <w:p w:rsidR="00F77168" w:rsidRPr="002456FF" w:rsidRDefault="002456FF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sz w:val="28"/>
          <w:szCs w:val="28"/>
          <w:highlight w:val="yellow"/>
        </w:rPr>
        <w:t>Название второго параграфа второй главы</w:t>
      </w:r>
      <w:r w:rsidR="002C0E6D" w:rsidRPr="002456FF">
        <w:rPr>
          <w:rFonts w:ascii="Times New Roman" w:hAnsi="Times New Roman" w:cs="Times New Roman"/>
          <w:sz w:val="28"/>
          <w:szCs w:val="28"/>
        </w:rPr>
        <w:t>.</w:t>
      </w:r>
      <w:r w:rsidR="002C0E6D" w:rsidRPr="002C0E6D">
        <w:rPr>
          <w:rFonts w:ascii="Times New Roman" w:hAnsi="Times New Roman" w:cs="Times New Roman"/>
          <w:sz w:val="28"/>
          <w:szCs w:val="28"/>
        </w:rPr>
        <w:t xml:space="preserve"> </w:t>
      </w:r>
      <w:r w:rsidR="002C0E6D" w:rsidRPr="002456FF">
        <w:rPr>
          <w:rFonts w:ascii="Times New Roman" w:hAnsi="Times New Roman" w:cs="Times New Roman"/>
          <w:sz w:val="28"/>
          <w:szCs w:val="28"/>
        </w:rPr>
        <w:t>.</w:t>
      </w:r>
      <w:r w:rsidR="0055140F" w:rsidRPr="002456FF">
        <w:rPr>
          <w:rFonts w:ascii="Times New Roman" w:hAnsi="Times New Roman" w:cs="Times New Roman"/>
          <w:sz w:val="28"/>
          <w:szCs w:val="28"/>
        </w:rPr>
        <w:t>.….….….…</w:t>
      </w:r>
      <w:r w:rsidR="00896A24" w:rsidRPr="002456FF">
        <w:rPr>
          <w:rFonts w:ascii="Times New Roman" w:hAnsi="Times New Roman" w:cs="Times New Roman"/>
          <w:sz w:val="28"/>
          <w:szCs w:val="28"/>
        </w:rPr>
        <w:t>…</w:t>
      </w:r>
      <w:r w:rsidR="005E4F4B" w:rsidRPr="002456FF">
        <w:rPr>
          <w:rFonts w:ascii="Times New Roman" w:hAnsi="Times New Roman" w:cs="Times New Roman"/>
          <w:sz w:val="28"/>
          <w:szCs w:val="28"/>
        </w:rPr>
        <w:t>..</w:t>
      </w:r>
      <w:r w:rsidR="00896A24" w:rsidRPr="002456FF">
        <w:rPr>
          <w:rFonts w:ascii="Times New Roman" w:hAnsi="Times New Roman" w:cs="Times New Roman"/>
          <w:sz w:val="28"/>
          <w:szCs w:val="28"/>
        </w:rPr>
        <w:t>.</w:t>
      </w:r>
      <w:r w:rsidR="0055140F" w:rsidRPr="002456FF">
        <w:rPr>
          <w:rFonts w:ascii="Times New Roman" w:hAnsi="Times New Roman" w:cs="Times New Roman"/>
          <w:sz w:val="28"/>
          <w:szCs w:val="28"/>
        </w:rPr>
        <w:t>.….….</w:t>
      </w:r>
      <w:r w:rsidRPr="002456FF">
        <w:rPr>
          <w:rFonts w:ascii="Times New Roman" w:hAnsi="Times New Roman" w:cs="Times New Roman"/>
          <w:sz w:val="28"/>
          <w:szCs w:val="28"/>
        </w:rPr>
        <w:t>15</w:t>
      </w:r>
    </w:p>
    <w:p w:rsidR="00F77168" w:rsidRPr="002456FF" w:rsidRDefault="00F77168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sz w:val="28"/>
          <w:szCs w:val="28"/>
        </w:rPr>
        <w:t>Заключение</w:t>
      </w:r>
      <w:r w:rsidR="002C0E6D" w:rsidRPr="002456FF">
        <w:rPr>
          <w:rFonts w:ascii="Times New Roman" w:hAnsi="Times New Roman" w:cs="Times New Roman"/>
          <w:sz w:val="28"/>
          <w:szCs w:val="28"/>
        </w:rPr>
        <w:t>….….….….….….….….….….….….….….….….….….….….….</w:t>
      </w:r>
      <w:r w:rsidR="002456FF" w:rsidRPr="002456FF">
        <w:rPr>
          <w:rFonts w:ascii="Times New Roman" w:hAnsi="Times New Roman" w:cs="Times New Roman"/>
          <w:sz w:val="28"/>
          <w:szCs w:val="28"/>
        </w:rPr>
        <w:t>20</w:t>
      </w:r>
    </w:p>
    <w:p w:rsidR="00F77168" w:rsidRPr="002456FF" w:rsidRDefault="00F77168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="002C0E6D" w:rsidRPr="002456FF">
        <w:rPr>
          <w:rFonts w:ascii="Times New Roman" w:hAnsi="Times New Roman" w:cs="Times New Roman"/>
          <w:sz w:val="28"/>
          <w:szCs w:val="28"/>
        </w:rPr>
        <w:t>….….….….….….….….</w:t>
      </w:r>
      <w:r w:rsidR="00896A24" w:rsidRPr="002456FF">
        <w:rPr>
          <w:rFonts w:ascii="Times New Roman" w:hAnsi="Times New Roman" w:cs="Times New Roman"/>
          <w:sz w:val="28"/>
          <w:szCs w:val="28"/>
        </w:rPr>
        <w:t>2</w:t>
      </w:r>
      <w:r w:rsidR="002456FF" w:rsidRPr="002456FF">
        <w:rPr>
          <w:rFonts w:ascii="Times New Roman" w:hAnsi="Times New Roman" w:cs="Times New Roman"/>
          <w:sz w:val="28"/>
          <w:szCs w:val="28"/>
        </w:rPr>
        <w:t>2</w:t>
      </w:r>
    </w:p>
    <w:p w:rsidR="00F77168" w:rsidRPr="002456FF" w:rsidRDefault="00F77168">
      <w:pPr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z w:val="28"/>
          <w:szCs w:val="28"/>
        </w:rPr>
        <w:t>Приложени</w:t>
      </w:r>
      <w:r w:rsidR="0084086E" w:rsidRPr="002456FF">
        <w:rPr>
          <w:rFonts w:ascii="Times New Roman" w:hAnsi="Times New Roman" w:cs="Times New Roman"/>
          <w:sz w:val="28"/>
          <w:szCs w:val="28"/>
        </w:rPr>
        <w:t>я</w:t>
      </w:r>
      <w:r w:rsidR="002C0E6D" w:rsidRPr="002456FF">
        <w:rPr>
          <w:rFonts w:ascii="Times New Roman" w:hAnsi="Times New Roman" w:cs="Times New Roman"/>
          <w:sz w:val="28"/>
          <w:szCs w:val="28"/>
        </w:rPr>
        <w:t>….….….….….….….….….….….….….….….….….….….….….</w:t>
      </w:r>
      <w:r w:rsidR="00896A24" w:rsidRPr="002456FF">
        <w:rPr>
          <w:rFonts w:ascii="Times New Roman" w:hAnsi="Times New Roman" w:cs="Times New Roman"/>
          <w:sz w:val="28"/>
          <w:szCs w:val="28"/>
        </w:rPr>
        <w:t>2</w:t>
      </w:r>
      <w:r w:rsidR="002456FF" w:rsidRPr="002456FF">
        <w:rPr>
          <w:rFonts w:ascii="Times New Roman" w:hAnsi="Times New Roman" w:cs="Times New Roman"/>
          <w:sz w:val="28"/>
          <w:szCs w:val="28"/>
        </w:rPr>
        <w:t>3</w:t>
      </w:r>
    </w:p>
    <w:p w:rsidR="00F77168" w:rsidRPr="002456FF" w:rsidRDefault="00F77168" w:rsidP="000C3001">
      <w:pPr>
        <w:pStyle w:val="af7"/>
        <w:pageBreakBefore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2456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84086E" w:rsidRPr="002456FF" w:rsidRDefault="0084086E" w:rsidP="003A3B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BEF" w:rsidRPr="002456FF" w:rsidRDefault="003A3BEF" w:rsidP="003B1A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2456FF">
        <w:rPr>
          <w:rFonts w:ascii="Times New Roman" w:hAnsi="Times New Roman" w:cs="Times New Roman"/>
          <w:sz w:val="28"/>
          <w:szCs w:val="28"/>
        </w:rPr>
        <w:t xml:space="preserve"> </w:t>
      </w:r>
      <w:r w:rsidRPr="002456FF">
        <w:rPr>
          <w:rFonts w:ascii="Times New Roman" w:hAnsi="Times New Roman" w:cs="Times New Roman"/>
          <w:b/>
          <w:sz w:val="28"/>
          <w:szCs w:val="28"/>
        </w:rPr>
        <w:t>темы исследования</w:t>
      </w:r>
      <w:r w:rsidR="00B32FF8" w:rsidRPr="002456FF">
        <w:rPr>
          <w:rFonts w:ascii="Times New Roman" w:hAnsi="Times New Roman" w:cs="Times New Roman"/>
          <w:sz w:val="28"/>
          <w:szCs w:val="28"/>
        </w:rPr>
        <w:t xml:space="preserve"> </w:t>
      </w:r>
      <w:r w:rsidR="002456FF" w:rsidRPr="002456FF">
        <w:rPr>
          <w:rFonts w:ascii="Times New Roman" w:hAnsi="Times New Roman" w:cs="Times New Roman"/>
          <w:sz w:val="28"/>
          <w:szCs w:val="28"/>
        </w:rPr>
        <w:t>обусловлена тем ….</w:t>
      </w:r>
    </w:p>
    <w:p w:rsidR="002456FF" w:rsidRPr="002456FF" w:rsidRDefault="00576DF2" w:rsidP="002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2456FF"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 w:rsidR="002456FF" w:rsidRPr="002456FF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2456FF" w:rsidRPr="002456FF" w:rsidRDefault="00D6042F" w:rsidP="002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2456FF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2456FF" w:rsidRPr="002456FF">
        <w:rPr>
          <w:rFonts w:ascii="Times New Roman" w:hAnsi="Times New Roman" w:cs="Times New Roman"/>
          <w:sz w:val="28"/>
          <w:szCs w:val="28"/>
        </w:rPr>
        <w:t>….</w:t>
      </w:r>
    </w:p>
    <w:p w:rsidR="003B1AAC" w:rsidRPr="002456FF" w:rsidRDefault="00F77168" w:rsidP="003B1AA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6F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245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76" w:rsidRPr="002456FF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заключается </w:t>
      </w:r>
      <w:r w:rsidR="003B1AAC" w:rsidRPr="002456FF">
        <w:rPr>
          <w:rFonts w:ascii="Times New Roman" w:eastAsia="Times New Roman" w:hAnsi="Times New Roman" w:cs="Times New Roman"/>
          <w:sz w:val="28"/>
          <w:szCs w:val="28"/>
        </w:rPr>
        <w:t>в…</w:t>
      </w:r>
    </w:p>
    <w:p w:rsidR="00F77168" w:rsidRPr="002456FF" w:rsidRDefault="00C56372" w:rsidP="003B1AA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6F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456F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2456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6372" w:rsidRPr="002456FF" w:rsidRDefault="00C56372" w:rsidP="00C56372">
      <w:pPr>
        <w:spacing w:line="360" w:lineRule="auto"/>
        <w:ind w:firstLine="709"/>
        <w:jc w:val="both"/>
      </w:pPr>
      <w:r w:rsidRPr="002456FF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E058C5" w:rsidRPr="002456FF" w:rsidRDefault="00C56372" w:rsidP="00C456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56372" w:rsidRPr="002456FF" w:rsidRDefault="00C56372" w:rsidP="00C456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462EDD" w:rsidRPr="002456FF" w:rsidRDefault="00462EDD" w:rsidP="00462ED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b/>
          <w:sz w:val="28"/>
          <w:szCs w:val="28"/>
        </w:rPr>
        <w:t xml:space="preserve">Структура. </w:t>
      </w:r>
      <w:r w:rsidR="003B1AAC" w:rsidRPr="002456FF">
        <w:rPr>
          <w:rFonts w:ascii="Times New Roman" w:hAnsi="Times New Roman" w:cs="Times New Roman"/>
          <w:sz w:val="28"/>
          <w:szCs w:val="28"/>
        </w:rPr>
        <w:t>Реферат</w:t>
      </w:r>
      <w:r w:rsidRPr="002456FF">
        <w:rPr>
          <w:rFonts w:ascii="Times New Roman" w:hAnsi="Times New Roman" w:cs="Times New Roman"/>
          <w:sz w:val="28"/>
          <w:szCs w:val="28"/>
        </w:rPr>
        <w:t xml:space="preserve"> состоит из введения, двух глав, заключения, списка использованных источников и литературы, приложений.</w:t>
      </w:r>
    </w:p>
    <w:p w:rsidR="002456FF" w:rsidRDefault="002456FF">
      <w:pPr>
        <w:pStyle w:val="af7"/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2456FF" w:rsidRPr="00BE636D" w:rsidRDefault="002456FF">
      <w:pPr>
        <w:widowControl/>
        <w:suppressAutoHyphens w:val="0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BE636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7168" w:rsidRPr="002456FF" w:rsidRDefault="002456FF">
      <w:pPr>
        <w:pStyle w:val="af7"/>
        <w:spacing w:line="360" w:lineRule="auto"/>
        <w:ind w:left="1069"/>
        <w:jc w:val="center"/>
        <w:rPr>
          <w:rFonts w:ascii="Times New Roman" w:hAnsi="Times New Roman" w:cs="Times New Roman"/>
          <w:lang w:val="ru-RU"/>
        </w:rPr>
      </w:pPr>
      <w:r w:rsidRPr="002456FF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lastRenderedPageBreak/>
        <w:t>Глава 1.</w:t>
      </w:r>
      <w:r w:rsidRPr="00245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56FF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Название первой главы</w:t>
      </w:r>
      <w:r w:rsidRPr="002456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7168" w:rsidRPr="002456FF" w:rsidRDefault="00F77168">
      <w:pPr>
        <w:pStyle w:val="af7"/>
        <w:spacing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2456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1.1. </w:t>
      </w:r>
      <w:r w:rsidR="002456FF" w:rsidRPr="002456FF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Название первого параграфа</w:t>
      </w:r>
    </w:p>
    <w:p w:rsidR="00F77168" w:rsidRPr="002456FF" w:rsidRDefault="00F77168">
      <w:pPr>
        <w:pStyle w:val="af7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E636D" w:rsidRDefault="00BE636D" w:rsidP="00BE63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Проблему товарного дефицита в Советском Союзе в 1980-х гг. можно без преувеличения назвать самым ярким проявлением надвигающегося системного кризиса советской цивилизации, чем и объясняется сохранение устойчивого интереса отечественных и зарубежных исследователей, как в предметной области собственно истории, так и экономической науки.  </w:t>
      </w:r>
    </w:p>
    <w:p w:rsidR="00BE636D" w:rsidRDefault="00BE636D" w:rsidP="00BE636D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Ключевым моментом научных поисков выступают попытки изучения важнейших факторов, спровоцировавших необратимые процессы. Так, исследователи обращают внимание на то, что в середине 1980-х годов СССР столкнулся с тяжелым кризисом платежного баланса и финансовой системы, перешедшим в общеэкономический кризис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В этом же контексте рассматривается сворачивание экономической реформы 1965-67 гг., что  положило начало череде неудачных попыток вывести экономику СССР из затяжного кризиса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866">
        <w:rPr>
          <w:rFonts w:ascii="Times New Roman" w:hAnsi="Times New Roman" w:cs="Times New Roman"/>
          <w:sz w:val="28"/>
          <w:szCs w:val="28"/>
        </w:rPr>
        <w:t>Таким образом …</w:t>
      </w:r>
    </w:p>
    <w:p w:rsidR="003B1AAC" w:rsidRPr="002456FF" w:rsidRDefault="00BE636D" w:rsidP="00BE636D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Style w:val="40"/>
          <w:rFonts w:ascii="Times New Roman" w:eastAsia="Times New Roman" w:hAnsi="Times New Roman" w:cs="Times New Roman"/>
          <w:sz w:val="28"/>
          <w:szCs w:val="28"/>
          <w:vertAlign w:val="baseline"/>
          <w:lang w:val="ru-RU" w:eastAsia="ru-RU"/>
        </w:rPr>
        <w:t>При подготовке реферата можно использовать приложения.</w:t>
      </w:r>
      <w:r w:rsidR="00D24542">
        <w:rPr>
          <w:rStyle w:val="40"/>
          <w:rFonts w:ascii="Times New Roman" w:eastAsia="Times New Roman" w:hAnsi="Times New Roman" w:cs="Times New Roman"/>
          <w:sz w:val="28"/>
          <w:szCs w:val="28"/>
          <w:vertAlign w:val="baseline"/>
          <w:lang w:val="ru-RU" w:eastAsia="ru-RU"/>
        </w:rPr>
        <w:t xml:space="preserve"> Например, мы может проанализировать какие-то данные или использовать изображения</w:t>
      </w:r>
      <w:r w:rsidRPr="002456FF">
        <w:rPr>
          <w:rStyle w:val="40"/>
          <w:rFonts w:ascii="Times New Roman" w:eastAsia="Times New Roman" w:hAnsi="Times New Roman" w:cs="Times New Roman"/>
          <w:sz w:val="28"/>
          <w:szCs w:val="28"/>
          <w:vertAlign w:val="baseline"/>
          <w:lang w:val="ru-RU" w:eastAsia="ru-RU"/>
        </w:rPr>
        <w:t xml:space="preserve"> </w:t>
      </w:r>
      <w:r w:rsidR="003B1AAC" w:rsidRPr="002456FF">
        <w:rPr>
          <w:rStyle w:val="40"/>
          <w:rFonts w:ascii="Times New Roman" w:eastAsia="Times New Roman" w:hAnsi="Times New Roman" w:cs="Times New Roman"/>
          <w:sz w:val="28"/>
          <w:szCs w:val="28"/>
          <w:vertAlign w:val="baseline"/>
          <w:lang w:val="ru-RU" w:eastAsia="ru-RU"/>
        </w:rPr>
        <w:t xml:space="preserve">(см. Приложение № </w:t>
      </w:r>
      <w:r w:rsidR="00D24542">
        <w:rPr>
          <w:rStyle w:val="40"/>
          <w:rFonts w:ascii="Times New Roman" w:eastAsia="Times New Roman" w:hAnsi="Times New Roman" w:cs="Times New Roman"/>
          <w:sz w:val="28"/>
          <w:szCs w:val="28"/>
          <w:vertAlign w:val="baseline"/>
          <w:lang w:val="ru-RU" w:eastAsia="ru-RU"/>
        </w:rPr>
        <w:t>1</w:t>
      </w:r>
      <w:r w:rsidR="003B1AAC" w:rsidRPr="002456FF">
        <w:rPr>
          <w:rStyle w:val="18"/>
          <w:rFonts w:ascii="Times New Roman" w:eastAsia="Times New Roman" w:hAnsi="Times New Roman" w:cs="Times New Roman"/>
          <w:sz w:val="28"/>
          <w:szCs w:val="28"/>
          <w:vertAlign w:val="baseline"/>
          <w:lang w:val="ru-RU"/>
        </w:rPr>
        <w:t xml:space="preserve">). </w:t>
      </w:r>
    </w:p>
    <w:p w:rsidR="003B1AAC" w:rsidRPr="002456FF" w:rsidRDefault="003B1AAC">
      <w:pPr>
        <w:pStyle w:val="af7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10F08" w:rsidRPr="002456FF" w:rsidRDefault="00910F08" w:rsidP="00910F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BF" w:rsidRPr="002456FF" w:rsidRDefault="00F77168" w:rsidP="007165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r w:rsidR="002456FF" w:rsidRPr="002456FF">
        <w:rPr>
          <w:rFonts w:ascii="Times New Roman" w:hAnsi="Times New Roman" w:cs="Times New Roman"/>
          <w:b/>
          <w:sz w:val="28"/>
          <w:szCs w:val="28"/>
          <w:highlight w:val="yellow"/>
        </w:rPr>
        <w:t>Название второго параграфа</w:t>
      </w:r>
    </w:p>
    <w:p w:rsidR="0090389F" w:rsidRPr="002456FF" w:rsidRDefault="0090389F" w:rsidP="007165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A84" w:rsidRPr="002456FF" w:rsidRDefault="00CF6A84" w:rsidP="00CF6A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A84" w:rsidRPr="002456FF" w:rsidRDefault="00CF6A84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77168" w:rsidRPr="002456FF" w:rsidRDefault="002456FF">
      <w:pPr>
        <w:pStyle w:val="af7"/>
        <w:pageBreakBefore/>
        <w:spacing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2456FF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lastRenderedPageBreak/>
        <w:t>Глава 2.</w:t>
      </w:r>
      <w:r w:rsidRPr="00245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56FF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Название второй главы</w:t>
      </w:r>
    </w:p>
    <w:p w:rsidR="00F1551A" w:rsidRPr="002456FF" w:rsidRDefault="00F1551A" w:rsidP="00F1551A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245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="00BE636D" w:rsidRPr="002456FF">
        <w:rPr>
          <w:rFonts w:ascii="Times New Roman" w:hAnsi="Times New Roman" w:cs="Times New Roman"/>
          <w:sz w:val="28"/>
          <w:szCs w:val="28"/>
          <w:highlight w:val="yellow"/>
        </w:rPr>
        <w:t>Название первого параграфа второй главы</w:t>
      </w:r>
    </w:p>
    <w:p w:rsidR="00DC74B1" w:rsidRPr="002456FF" w:rsidRDefault="00BE636D" w:rsidP="009A65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Текст</w:t>
      </w:r>
    </w:p>
    <w:p w:rsidR="00910F08" w:rsidRPr="002456FF" w:rsidRDefault="00910F08" w:rsidP="00910F08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77168" w:rsidRPr="002456FF" w:rsidRDefault="00F77168" w:rsidP="00BE636D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6F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F1551A" w:rsidRPr="002456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45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E636D" w:rsidRPr="002456FF">
        <w:rPr>
          <w:rFonts w:ascii="Times New Roman" w:hAnsi="Times New Roman" w:cs="Times New Roman"/>
          <w:sz w:val="28"/>
          <w:szCs w:val="28"/>
          <w:highlight w:val="yellow"/>
        </w:rPr>
        <w:t>Название второго параграфа второй главы</w:t>
      </w:r>
    </w:p>
    <w:p w:rsidR="00BE636D" w:rsidRPr="002456FF" w:rsidRDefault="00BE636D" w:rsidP="00BE63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Текст</w:t>
      </w:r>
    </w:p>
    <w:p w:rsidR="00910F08" w:rsidRPr="002456FF" w:rsidRDefault="00910F08" w:rsidP="00910F08">
      <w:pPr>
        <w:widowControl/>
        <w:suppressAutoHyphens w:val="0"/>
        <w:spacing w:line="360" w:lineRule="auto"/>
        <w:rPr>
          <w:rFonts w:ascii="Times New Roman" w:hAnsi="Times New Roman" w:cs="Times New Roman"/>
        </w:rPr>
      </w:pPr>
    </w:p>
    <w:p w:rsidR="00F77168" w:rsidRPr="002456FF" w:rsidRDefault="00F77168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2456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F77168" w:rsidRPr="002456FF" w:rsidRDefault="00F771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36D" w:rsidRPr="002456FF" w:rsidRDefault="00BE636D" w:rsidP="00BE63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Текст</w:t>
      </w:r>
    </w:p>
    <w:p w:rsidR="00E134B7" w:rsidRPr="002456FF" w:rsidRDefault="00E134B7" w:rsidP="00E134B7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6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 и литературы</w:t>
      </w:r>
    </w:p>
    <w:p w:rsidR="00E134B7" w:rsidRPr="002456FF" w:rsidRDefault="00E134B7" w:rsidP="00E134B7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837A50" w:rsidRDefault="00BE636D" w:rsidP="00E1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4542" w:rsidRPr="00D24542">
        <w:t xml:space="preserve"> </w:t>
      </w:r>
      <w:r w:rsidR="00D24542">
        <w:rPr>
          <w:rFonts w:ascii="Times New Roman" w:hAnsi="Times New Roman" w:cs="Times New Roman"/>
          <w:sz w:val="28"/>
          <w:szCs w:val="28"/>
        </w:rPr>
        <w:t>Трофимов, А.В.</w:t>
      </w:r>
      <w:r w:rsidR="00D24542" w:rsidRPr="00D24542">
        <w:rPr>
          <w:rFonts w:ascii="Times New Roman" w:hAnsi="Times New Roman" w:cs="Times New Roman"/>
          <w:sz w:val="28"/>
          <w:szCs w:val="28"/>
        </w:rPr>
        <w:t xml:space="preserve"> Проблема товарного дефицита в СССР 1980-х годов в современной историографии / </w:t>
      </w:r>
      <w:r w:rsidR="00D24542">
        <w:rPr>
          <w:rFonts w:ascii="Times New Roman" w:hAnsi="Times New Roman" w:cs="Times New Roman"/>
          <w:sz w:val="28"/>
          <w:szCs w:val="28"/>
        </w:rPr>
        <w:t xml:space="preserve">А.В. </w:t>
      </w:r>
      <w:r w:rsidR="00D24542" w:rsidRPr="00D24542">
        <w:rPr>
          <w:rFonts w:ascii="Times New Roman" w:hAnsi="Times New Roman" w:cs="Times New Roman"/>
          <w:sz w:val="28"/>
          <w:szCs w:val="28"/>
        </w:rPr>
        <w:t xml:space="preserve">Трофимов, </w:t>
      </w:r>
      <w:r w:rsidR="00D24542">
        <w:rPr>
          <w:rFonts w:ascii="Times New Roman" w:hAnsi="Times New Roman" w:cs="Times New Roman"/>
          <w:sz w:val="28"/>
          <w:szCs w:val="28"/>
        </w:rPr>
        <w:t>М.А.</w:t>
      </w:r>
      <w:r w:rsidR="00D24542" w:rsidRPr="00D24542">
        <w:rPr>
          <w:rFonts w:ascii="Times New Roman" w:hAnsi="Times New Roman" w:cs="Times New Roman"/>
          <w:sz w:val="28"/>
          <w:szCs w:val="28"/>
        </w:rPr>
        <w:t xml:space="preserve"> Вельбой // Известия УрГЭУ. 2007. №1 (18) С. 272-279.</w:t>
      </w:r>
    </w:p>
    <w:p w:rsidR="00BE636D" w:rsidRDefault="00BE636D" w:rsidP="00E1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4542" w:rsidRPr="00D24542">
        <w:t xml:space="preserve"> </w:t>
      </w:r>
      <w:r w:rsidR="00D24542" w:rsidRPr="00D24542">
        <w:rPr>
          <w:rFonts w:ascii="Times New Roman" w:hAnsi="Times New Roman" w:cs="Times New Roman"/>
          <w:sz w:val="28"/>
          <w:szCs w:val="28"/>
        </w:rPr>
        <w:t xml:space="preserve">Ульянова, О.А. Провал экономических реформ в СССР во второй половине XX </w:t>
      </w:r>
      <w:r w:rsidR="00D24542">
        <w:rPr>
          <w:rFonts w:ascii="Times New Roman" w:hAnsi="Times New Roman" w:cs="Times New Roman"/>
          <w:sz w:val="28"/>
          <w:szCs w:val="28"/>
        </w:rPr>
        <w:t>в</w:t>
      </w:r>
      <w:r w:rsidR="00D24542" w:rsidRPr="00D24542">
        <w:rPr>
          <w:rFonts w:ascii="Times New Roman" w:hAnsi="Times New Roman" w:cs="Times New Roman"/>
          <w:sz w:val="28"/>
          <w:szCs w:val="28"/>
        </w:rPr>
        <w:t xml:space="preserve">. </w:t>
      </w:r>
      <w:r w:rsidR="00D24542">
        <w:rPr>
          <w:rFonts w:ascii="Times New Roman" w:hAnsi="Times New Roman" w:cs="Times New Roman"/>
          <w:sz w:val="28"/>
          <w:szCs w:val="28"/>
        </w:rPr>
        <w:t>и</w:t>
      </w:r>
      <w:r w:rsidR="00D24542" w:rsidRPr="00D24542">
        <w:rPr>
          <w:rFonts w:ascii="Times New Roman" w:hAnsi="Times New Roman" w:cs="Times New Roman"/>
          <w:sz w:val="28"/>
          <w:szCs w:val="28"/>
        </w:rPr>
        <w:t xml:space="preserve"> причины краха советской экономической системы</w:t>
      </w:r>
      <w:r w:rsidR="00D24542">
        <w:rPr>
          <w:rFonts w:ascii="Times New Roman" w:hAnsi="Times New Roman" w:cs="Times New Roman"/>
          <w:sz w:val="28"/>
          <w:szCs w:val="28"/>
        </w:rPr>
        <w:t xml:space="preserve"> </w:t>
      </w:r>
      <w:r w:rsidR="00D24542" w:rsidRPr="00D24542">
        <w:rPr>
          <w:rFonts w:ascii="Times New Roman" w:hAnsi="Times New Roman" w:cs="Times New Roman"/>
          <w:sz w:val="28"/>
          <w:szCs w:val="28"/>
        </w:rPr>
        <w:t>/</w:t>
      </w:r>
      <w:r w:rsidR="00D24542">
        <w:rPr>
          <w:rFonts w:ascii="Times New Roman" w:hAnsi="Times New Roman" w:cs="Times New Roman"/>
          <w:sz w:val="28"/>
          <w:szCs w:val="28"/>
        </w:rPr>
        <w:t xml:space="preserve"> О.А. Ульянова</w:t>
      </w:r>
      <w:r w:rsidR="00D24542" w:rsidRPr="00D24542">
        <w:rPr>
          <w:rFonts w:ascii="Times New Roman" w:hAnsi="Times New Roman" w:cs="Times New Roman"/>
          <w:sz w:val="28"/>
          <w:szCs w:val="28"/>
        </w:rPr>
        <w:t xml:space="preserve"> // Экономический журнал. 2011. №</w:t>
      </w:r>
      <w:r w:rsidR="00EB7ACE">
        <w:rPr>
          <w:rFonts w:ascii="Times New Roman" w:hAnsi="Times New Roman" w:cs="Times New Roman"/>
          <w:sz w:val="28"/>
          <w:szCs w:val="28"/>
        </w:rPr>
        <w:t xml:space="preserve"> </w:t>
      </w:r>
      <w:r w:rsidR="00D24542" w:rsidRPr="00D24542">
        <w:rPr>
          <w:rFonts w:ascii="Times New Roman" w:hAnsi="Times New Roman" w:cs="Times New Roman"/>
          <w:sz w:val="28"/>
          <w:szCs w:val="28"/>
        </w:rPr>
        <w:t>21</w:t>
      </w:r>
      <w:r w:rsidR="00EB7ACE">
        <w:rPr>
          <w:rFonts w:ascii="Times New Roman" w:hAnsi="Times New Roman" w:cs="Times New Roman"/>
          <w:sz w:val="28"/>
          <w:szCs w:val="28"/>
        </w:rPr>
        <w:t>.</w:t>
      </w:r>
      <w:r w:rsidR="00D24542" w:rsidRPr="00D24542">
        <w:rPr>
          <w:rFonts w:ascii="Times New Roman" w:hAnsi="Times New Roman" w:cs="Times New Roman"/>
          <w:sz w:val="28"/>
          <w:szCs w:val="28"/>
        </w:rPr>
        <w:t xml:space="preserve"> С. 92-101.</w:t>
      </w:r>
    </w:p>
    <w:p w:rsidR="00BE636D" w:rsidRDefault="00BE636D" w:rsidP="00E1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BE636D" w:rsidRDefault="00BE636D" w:rsidP="00E1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BE636D" w:rsidRDefault="00BE636D" w:rsidP="00E1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BE636D" w:rsidRDefault="00BE636D" w:rsidP="00E1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BE636D" w:rsidRDefault="00BE636D" w:rsidP="00E1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BE636D" w:rsidRDefault="00BE636D" w:rsidP="00E1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BE636D" w:rsidRDefault="00BE636D" w:rsidP="00E1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BE636D" w:rsidRPr="002456FF" w:rsidRDefault="00BE636D" w:rsidP="00E1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64467A" w:rsidRPr="002456FF" w:rsidRDefault="0064467A" w:rsidP="00B331DD">
      <w:pPr>
        <w:spacing w:line="360" w:lineRule="auto"/>
        <w:ind w:firstLine="709"/>
        <w:jc w:val="both"/>
        <w:rPr>
          <w:rStyle w:val="100"/>
          <w:rFonts w:ascii="Times New Roman" w:hAnsi="Times New Roman" w:cs="Times New Roman"/>
          <w:sz w:val="28"/>
          <w:szCs w:val="28"/>
          <w:vertAlign w:val="baseline"/>
        </w:rPr>
      </w:pPr>
    </w:p>
    <w:p w:rsidR="00B331DD" w:rsidRPr="002456FF" w:rsidRDefault="00B331DD" w:rsidP="00E1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744" w:rsidRPr="002456FF" w:rsidRDefault="00F13744">
      <w:pPr>
        <w:widowControl/>
        <w:suppressAutoHyphens w:val="0"/>
        <w:rPr>
          <w:rStyle w:val="200"/>
          <w:rFonts w:ascii="Times New Roman" w:eastAsia="Times New Roman" w:hAnsi="Times New Roman" w:cs="Times New Roman"/>
          <w:b/>
          <w:bCs/>
          <w:sz w:val="28"/>
          <w:szCs w:val="28"/>
          <w:vertAlign w:val="baseline"/>
        </w:rPr>
      </w:pPr>
      <w:r w:rsidRPr="002456FF">
        <w:rPr>
          <w:rStyle w:val="200"/>
          <w:rFonts w:ascii="Times New Roman" w:eastAsia="Times New Roman" w:hAnsi="Times New Roman" w:cs="Times New Roman"/>
          <w:b/>
          <w:bCs/>
          <w:sz w:val="28"/>
          <w:szCs w:val="28"/>
          <w:vertAlign w:val="baseline"/>
        </w:rPr>
        <w:br w:type="page"/>
      </w:r>
    </w:p>
    <w:p w:rsidR="00EC4C22" w:rsidRPr="002456FF" w:rsidRDefault="00EC4C22" w:rsidP="00EC4C22">
      <w:pPr>
        <w:spacing w:line="360" w:lineRule="auto"/>
        <w:jc w:val="center"/>
        <w:rPr>
          <w:rStyle w:val="200"/>
          <w:rFonts w:ascii="Times New Roman" w:eastAsia="Times New Roman" w:hAnsi="Times New Roman" w:cs="Times New Roman"/>
          <w:b/>
          <w:bCs/>
          <w:sz w:val="28"/>
          <w:szCs w:val="28"/>
          <w:vertAlign w:val="baseline"/>
        </w:rPr>
      </w:pPr>
      <w:r w:rsidRPr="002456FF">
        <w:rPr>
          <w:rStyle w:val="200"/>
          <w:rFonts w:ascii="Times New Roman" w:eastAsia="Times New Roman" w:hAnsi="Times New Roman" w:cs="Times New Roman"/>
          <w:b/>
          <w:bCs/>
          <w:sz w:val="28"/>
          <w:szCs w:val="28"/>
          <w:vertAlign w:val="baseline"/>
        </w:rPr>
        <w:lastRenderedPageBreak/>
        <w:t>Приложения</w:t>
      </w:r>
    </w:p>
    <w:p w:rsidR="00EC4C22" w:rsidRPr="002456FF" w:rsidRDefault="00EC4C22" w:rsidP="00EC4C22">
      <w:pPr>
        <w:spacing w:line="360" w:lineRule="auto"/>
        <w:ind w:firstLine="709"/>
        <w:jc w:val="right"/>
        <w:rPr>
          <w:rStyle w:val="200"/>
          <w:rFonts w:ascii="Times New Roman" w:eastAsia="Times New Roman" w:hAnsi="Times New Roman" w:cs="Times New Roman"/>
          <w:bCs/>
          <w:sz w:val="28"/>
          <w:szCs w:val="28"/>
          <w:vertAlign w:val="baseline"/>
        </w:rPr>
      </w:pPr>
      <w:r w:rsidRPr="002456FF">
        <w:rPr>
          <w:rStyle w:val="200"/>
          <w:rFonts w:ascii="Times New Roman" w:eastAsia="Times New Roman" w:hAnsi="Times New Roman" w:cs="Times New Roman"/>
          <w:bCs/>
          <w:sz w:val="28"/>
          <w:szCs w:val="28"/>
          <w:vertAlign w:val="baseline"/>
        </w:rPr>
        <w:t>Приложение № 1</w:t>
      </w:r>
    </w:p>
    <w:p w:rsidR="00EB7ACE" w:rsidRDefault="00EB7ACE" w:rsidP="00EB7ACE">
      <w:pPr>
        <w:spacing w:line="360" w:lineRule="auto"/>
        <w:jc w:val="center"/>
        <w:rPr>
          <w:rStyle w:val="18"/>
          <w:rFonts w:ascii="Times New Roman" w:eastAsia="Times New Roman" w:hAnsi="Times New Roman" w:cs="Times New Roman"/>
          <w:sz w:val="28"/>
          <w:szCs w:val="28"/>
          <w:vertAlign w:val="baseline"/>
        </w:rPr>
      </w:pPr>
    </w:p>
    <w:p w:rsidR="00EB7ACE" w:rsidRDefault="00EB7ACE" w:rsidP="00EB7ACE">
      <w:pPr>
        <w:spacing w:line="360" w:lineRule="auto"/>
        <w:jc w:val="center"/>
        <w:rPr>
          <w:rStyle w:val="18"/>
          <w:rFonts w:ascii="Times New Roman" w:eastAsia="Times New Roman" w:hAnsi="Times New Roman" w:cs="Times New Roman"/>
          <w:sz w:val="28"/>
          <w:szCs w:val="28"/>
          <w:vertAlign w:val="baseline"/>
        </w:rPr>
      </w:pPr>
      <w:r w:rsidRPr="00EB7ACE">
        <w:rPr>
          <w:rStyle w:val="18"/>
          <w:rFonts w:ascii="Times New Roman" w:eastAsia="Times New Roman" w:hAnsi="Times New Roman" w:cs="Times New Roman"/>
          <w:sz w:val="28"/>
          <w:szCs w:val="28"/>
          <w:highlight w:val="yellow"/>
          <w:vertAlign w:val="baseline"/>
        </w:rPr>
        <w:t>Название приложения</w:t>
      </w:r>
      <w:r>
        <w:rPr>
          <w:rStyle w:val="18"/>
          <w:rFonts w:ascii="Times New Roman" w:eastAsia="Times New Roman" w:hAnsi="Times New Roman" w:cs="Times New Roman"/>
          <w:sz w:val="28"/>
          <w:szCs w:val="28"/>
          <w:vertAlign w:val="baseline"/>
        </w:rPr>
        <w:t xml:space="preserve"> </w:t>
      </w:r>
      <w:r w:rsidRPr="000D2DA6">
        <w:rPr>
          <w:rStyle w:val="18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EC4C22" w:rsidRPr="002456FF" w:rsidRDefault="00EC4C22" w:rsidP="00EC4C22">
      <w:pPr>
        <w:spacing w:line="360" w:lineRule="auto"/>
        <w:ind w:firstLine="709"/>
        <w:jc w:val="right"/>
        <w:rPr>
          <w:rStyle w:val="200"/>
          <w:rFonts w:ascii="Times New Roman" w:eastAsia="Times New Roman" w:hAnsi="Times New Roman" w:cs="Times New Roman"/>
          <w:b/>
          <w:bCs/>
          <w:sz w:val="28"/>
          <w:szCs w:val="28"/>
          <w:vertAlign w:val="baseline"/>
        </w:rPr>
      </w:pPr>
    </w:p>
    <w:sectPr w:rsidR="00EC4C22" w:rsidRPr="002456FF" w:rsidSect="00D9527F">
      <w:headerReference w:type="default" r:id="rId8"/>
      <w:footerReference w:type="default" r:id="rId9"/>
      <w:footerReference w:type="first" r:id="rId10"/>
      <w:footnotePr>
        <w:numRestart w:val="eachPage"/>
      </w:footnotePr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F2" w:rsidRDefault="008A42F2">
      <w:r>
        <w:separator/>
      </w:r>
    </w:p>
  </w:endnote>
  <w:endnote w:type="continuationSeparator" w:id="0">
    <w:p w:rsidR="008A42F2" w:rsidRDefault="008A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89254"/>
      <w:docPartObj>
        <w:docPartGallery w:val="Page Numbers (Bottom of Page)"/>
        <w:docPartUnique/>
      </w:docPartObj>
    </w:sdtPr>
    <w:sdtContent>
      <w:p w:rsidR="00D24542" w:rsidRDefault="00D24542">
        <w:pPr>
          <w:pStyle w:val="afb"/>
          <w:jc w:val="center"/>
        </w:pPr>
        <w:fldSimple w:instr=" PAGE   \* MERGEFORMAT ">
          <w:r w:rsidR="002C0E6D">
            <w:rPr>
              <w:noProof/>
            </w:rPr>
            <w:t>2</w:t>
          </w:r>
        </w:fldSimple>
      </w:p>
    </w:sdtContent>
  </w:sdt>
  <w:p w:rsidR="00D24542" w:rsidRDefault="00D24542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42" w:rsidRDefault="00D24542">
    <w:pPr>
      <w:pStyle w:val="afb"/>
      <w:jc w:val="center"/>
    </w:pPr>
  </w:p>
  <w:p w:rsidR="00D24542" w:rsidRDefault="00D2454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F2" w:rsidRDefault="008A42F2">
      <w:r>
        <w:separator/>
      </w:r>
    </w:p>
  </w:footnote>
  <w:footnote w:type="continuationSeparator" w:id="0">
    <w:p w:rsidR="008A42F2" w:rsidRDefault="008A42F2">
      <w:r>
        <w:continuationSeparator/>
      </w:r>
    </w:p>
  </w:footnote>
  <w:footnote w:id="1">
    <w:p w:rsidR="00BE636D" w:rsidRPr="00BE636D" w:rsidRDefault="00BE636D" w:rsidP="00BE636D">
      <w:pPr>
        <w:pStyle w:val="af6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36D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BE636D">
        <w:rPr>
          <w:rFonts w:ascii="Times New Roman" w:hAnsi="Times New Roman" w:cs="Times New Roman"/>
          <w:sz w:val="24"/>
          <w:szCs w:val="24"/>
        </w:rPr>
        <w:t xml:space="preserve"> Трофимов А.</w:t>
      </w:r>
      <w:r w:rsidR="00D24542">
        <w:rPr>
          <w:rFonts w:ascii="Times New Roman" w:hAnsi="Times New Roman" w:cs="Times New Roman"/>
          <w:sz w:val="24"/>
          <w:szCs w:val="24"/>
        </w:rPr>
        <w:t>В., Вельбой</w:t>
      </w:r>
      <w:r w:rsidRPr="00BE636D">
        <w:rPr>
          <w:rFonts w:ascii="Times New Roman" w:hAnsi="Times New Roman" w:cs="Times New Roman"/>
          <w:sz w:val="24"/>
          <w:szCs w:val="24"/>
        </w:rPr>
        <w:t xml:space="preserve"> М.А. Проблема товарного дефицита в СССР 1980-х годов в современной историографии // Известия УрГЭУ. 2007. №1 (18)</w:t>
      </w:r>
      <w:r w:rsidR="00CD7866">
        <w:rPr>
          <w:rFonts w:ascii="Times New Roman" w:hAnsi="Times New Roman" w:cs="Times New Roman"/>
          <w:sz w:val="24"/>
          <w:szCs w:val="24"/>
        </w:rPr>
        <w:t>.</w:t>
      </w:r>
      <w:r w:rsidRPr="00BE636D">
        <w:rPr>
          <w:rFonts w:ascii="Times New Roman" w:hAnsi="Times New Roman" w:cs="Times New Roman"/>
          <w:sz w:val="24"/>
          <w:szCs w:val="24"/>
        </w:rPr>
        <w:t xml:space="preserve"> С. 272.</w:t>
      </w:r>
    </w:p>
  </w:footnote>
  <w:footnote w:id="2">
    <w:p w:rsidR="00BE636D" w:rsidRDefault="00BE636D" w:rsidP="00BE636D">
      <w:pPr>
        <w:pStyle w:val="af6"/>
        <w:ind w:left="0" w:firstLine="0"/>
        <w:jc w:val="both"/>
      </w:pPr>
      <w:r w:rsidRPr="00BE636D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BE636D">
        <w:rPr>
          <w:rFonts w:ascii="Times New Roman" w:hAnsi="Times New Roman" w:cs="Times New Roman"/>
          <w:sz w:val="24"/>
          <w:szCs w:val="24"/>
        </w:rPr>
        <w:t xml:space="preserve"> Ульянова О. А. Провал экономических реформ в СССР во второй половине XX в. и причины краха советской экономической системы // Экономический журнал. 2011. № 21. С.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E636D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EB7ACE" w:rsidRPr="00C2017D" w:rsidRDefault="00EB7ACE" w:rsidP="00EB7ACE">
      <w:pPr>
        <w:pStyle w:val="af6"/>
        <w:keepNext/>
        <w:keepLines/>
        <w:widowControl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17D">
        <w:rPr>
          <w:rStyle w:val="FootnoteCharacters"/>
          <w:rFonts w:ascii="Times New Roman" w:hAnsi="Times New Roman" w:cs="Times New Roman"/>
          <w:sz w:val="24"/>
          <w:szCs w:val="24"/>
        </w:rPr>
        <w:footnoteRef/>
      </w:r>
      <w:r w:rsidRPr="00C2017D">
        <w:rPr>
          <w:rFonts w:ascii="Times New Roman" w:hAnsi="Times New Roman" w:cs="Times New Roman"/>
          <w:sz w:val="24"/>
          <w:szCs w:val="24"/>
        </w:rPr>
        <w:t xml:space="preserve"> </w:t>
      </w:r>
      <w:r w:rsidRPr="00EB7ACE">
        <w:rPr>
          <w:rFonts w:ascii="Times New Roman" w:hAnsi="Times New Roman" w:cs="Times New Roman"/>
          <w:sz w:val="24"/>
          <w:szCs w:val="24"/>
          <w:highlight w:val="yellow"/>
        </w:rPr>
        <w:t>Сноска – на источник.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AC" w:rsidRDefault="009025AC">
    <w:pPr>
      <w:pStyle w:val="afa"/>
      <w:jc w:val="center"/>
    </w:pPr>
  </w:p>
  <w:p w:rsidR="009025AC" w:rsidRDefault="009025AC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9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0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sz w:val="24"/>
        <w:szCs w:val="24"/>
        <w:highlight w:val="red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Cs/>
        <w:sz w:val="28"/>
        <w:szCs w:val="28"/>
        <w:lang w:eastAsia="en-US"/>
      </w:r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D992904"/>
    <w:multiLevelType w:val="hybridMultilevel"/>
    <w:tmpl w:val="88967D5E"/>
    <w:lvl w:ilvl="0" w:tplc="B5C26A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776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E763D9"/>
    <w:rsid w:val="000021E5"/>
    <w:rsid w:val="00002722"/>
    <w:rsid w:val="00002BC5"/>
    <w:rsid w:val="00002CCA"/>
    <w:rsid w:val="00002EFB"/>
    <w:rsid w:val="000031EF"/>
    <w:rsid w:val="00003BC3"/>
    <w:rsid w:val="00005096"/>
    <w:rsid w:val="00007C50"/>
    <w:rsid w:val="00010A5A"/>
    <w:rsid w:val="000129EA"/>
    <w:rsid w:val="00012D6C"/>
    <w:rsid w:val="000137FB"/>
    <w:rsid w:val="00014530"/>
    <w:rsid w:val="000161E2"/>
    <w:rsid w:val="000209BC"/>
    <w:rsid w:val="00020D59"/>
    <w:rsid w:val="00024ABC"/>
    <w:rsid w:val="00025B2C"/>
    <w:rsid w:val="00026F85"/>
    <w:rsid w:val="00035A29"/>
    <w:rsid w:val="00040E2A"/>
    <w:rsid w:val="00041E68"/>
    <w:rsid w:val="000469BB"/>
    <w:rsid w:val="00046F9F"/>
    <w:rsid w:val="00047E6D"/>
    <w:rsid w:val="00047F36"/>
    <w:rsid w:val="0005264F"/>
    <w:rsid w:val="00053254"/>
    <w:rsid w:val="0005343D"/>
    <w:rsid w:val="000673FF"/>
    <w:rsid w:val="00072BE5"/>
    <w:rsid w:val="00073238"/>
    <w:rsid w:val="00073DC1"/>
    <w:rsid w:val="00075DFF"/>
    <w:rsid w:val="000768D0"/>
    <w:rsid w:val="00081127"/>
    <w:rsid w:val="00081296"/>
    <w:rsid w:val="000826F5"/>
    <w:rsid w:val="00083133"/>
    <w:rsid w:val="000869C4"/>
    <w:rsid w:val="00087FD8"/>
    <w:rsid w:val="00090803"/>
    <w:rsid w:val="0009120B"/>
    <w:rsid w:val="00093CF5"/>
    <w:rsid w:val="00094B38"/>
    <w:rsid w:val="000967D2"/>
    <w:rsid w:val="000A188D"/>
    <w:rsid w:val="000A29F3"/>
    <w:rsid w:val="000A7271"/>
    <w:rsid w:val="000B4AA1"/>
    <w:rsid w:val="000B643D"/>
    <w:rsid w:val="000B784A"/>
    <w:rsid w:val="000B7D96"/>
    <w:rsid w:val="000C0279"/>
    <w:rsid w:val="000C0799"/>
    <w:rsid w:val="000C1D3C"/>
    <w:rsid w:val="000C3001"/>
    <w:rsid w:val="000C3874"/>
    <w:rsid w:val="000C3D23"/>
    <w:rsid w:val="000C58D0"/>
    <w:rsid w:val="000C66E1"/>
    <w:rsid w:val="000D05FC"/>
    <w:rsid w:val="000D2DA6"/>
    <w:rsid w:val="000D3157"/>
    <w:rsid w:val="000D3CAD"/>
    <w:rsid w:val="000D4077"/>
    <w:rsid w:val="000D45FE"/>
    <w:rsid w:val="000D5C57"/>
    <w:rsid w:val="000D5D12"/>
    <w:rsid w:val="000D5FE6"/>
    <w:rsid w:val="000D65A0"/>
    <w:rsid w:val="000E13E1"/>
    <w:rsid w:val="000E142E"/>
    <w:rsid w:val="000E3B17"/>
    <w:rsid w:val="000E5E66"/>
    <w:rsid w:val="000E6D24"/>
    <w:rsid w:val="000E6E0F"/>
    <w:rsid w:val="000E7785"/>
    <w:rsid w:val="000F0650"/>
    <w:rsid w:val="000F1B8A"/>
    <w:rsid w:val="000F38B9"/>
    <w:rsid w:val="001014EE"/>
    <w:rsid w:val="00103FD2"/>
    <w:rsid w:val="00104625"/>
    <w:rsid w:val="001072A3"/>
    <w:rsid w:val="0010744F"/>
    <w:rsid w:val="00112C0D"/>
    <w:rsid w:val="00114964"/>
    <w:rsid w:val="00115564"/>
    <w:rsid w:val="001163C4"/>
    <w:rsid w:val="00116CC1"/>
    <w:rsid w:val="00117361"/>
    <w:rsid w:val="001174D7"/>
    <w:rsid w:val="00120D1A"/>
    <w:rsid w:val="00123E79"/>
    <w:rsid w:val="0013001B"/>
    <w:rsid w:val="00131B08"/>
    <w:rsid w:val="00132EC6"/>
    <w:rsid w:val="00134D57"/>
    <w:rsid w:val="00135B9F"/>
    <w:rsid w:val="00137BC4"/>
    <w:rsid w:val="0014116F"/>
    <w:rsid w:val="001416D0"/>
    <w:rsid w:val="0014264C"/>
    <w:rsid w:val="001443F5"/>
    <w:rsid w:val="00146D12"/>
    <w:rsid w:val="001551F2"/>
    <w:rsid w:val="00157082"/>
    <w:rsid w:val="001571A8"/>
    <w:rsid w:val="00163A4D"/>
    <w:rsid w:val="00164307"/>
    <w:rsid w:val="00166ADD"/>
    <w:rsid w:val="00167428"/>
    <w:rsid w:val="00170B3D"/>
    <w:rsid w:val="00171DE8"/>
    <w:rsid w:val="0017423F"/>
    <w:rsid w:val="00174B7B"/>
    <w:rsid w:val="001754DE"/>
    <w:rsid w:val="001761DD"/>
    <w:rsid w:val="0017672D"/>
    <w:rsid w:val="00177D4C"/>
    <w:rsid w:val="00177E68"/>
    <w:rsid w:val="001824BD"/>
    <w:rsid w:val="00182EC9"/>
    <w:rsid w:val="0018365D"/>
    <w:rsid w:val="00184408"/>
    <w:rsid w:val="00186CBD"/>
    <w:rsid w:val="00187675"/>
    <w:rsid w:val="00191798"/>
    <w:rsid w:val="00191B6D"/>
    <w:rsid w:val="00192182"/>
    <w:rsid w:val="00192914"/>
    <w:rsid w:val="0019313C"/>
    <w:rsid w:val="001956E7"/>
    <w:rsid w:val="0019590D"/>
    <w:rsid w:val="001A1380"/>
    <w:rsid w:val="001A3CEF"/>
    <w:rsid w:val="001A5078"/>
    <w:rsid w:val="001A7824"/>
    <w:rsid w:val="001B3E8D"/>
    <w:rsid w:val="001B5747"/>
    <w:rsid w:val="001B7FCA"/>
    <w:rsid w:val="001C1930"/>
    <w:rsid w:val="001C2B55"/>
    <w:rsid w:val="001C3A00"/>
    <w:rsid w:val="001C4C09"/>
    <w:rsid w:val="001C7759"/>
    <w:rsid w:val="001C7808"/>
    <w:rsid w:val="001D05E8"/>
    <w:rsid w:val="001D06C5"/>
    <w:rsid w:val="001D1F7F"/>
    <w:rsid w:val="001D1F88"/>
    <w:rsid w:val="001D2F3A"/>
    <w:rsid w:val="001D413E"/>
    <w:rsid w:val="001E13CA"/>
    <w:rsid w:val="001E1A0D"/>
    <w:rsid w:val="001E416D"/>
    <w:rsid w:val="001E4BB0"/>
    <w:rsid w:val="001E52F8"/>
    <w:rsid w:val="001E7ADA"/>
    <w:rsid w:val="001E7F5C"/>
    <w:rsid w:val="001F275B"/>
    <w:rsid w:val="001F28D9"/>
    <w:rsid w:val="001F2A20"/>
    <w:rsid w:val="001F4CF9"/>
    <w:rsid w:val="001F56A4"/>
    <w:rsid w:val="001F5EC1"/>
    <w:rsid w:val="00201F89"/>
    <w:rsid w:val="00203150"/>
    <w:rsid w:val="002041CA"/>
    <w:rsid w:val="00205456"/>
    <w:rsid w:val="002067B9"/>
    <w:rsid w:val="00207B4C"/>
    <w:rsid w:val="00211483"/>
    <w:rsid w:val="00212AA8"/>
    <w:rsid w:val="002135C2"/>
    <w:rsid w:val="002144DC"/>
    <w:rsid w:val="0021474A"/>
    <w:rsid w:val="00215858"/>
    <w:rsid w:val="00216A4C"/>
    <w:rsid w:val="00217978"/>
    <w:rsid w:val="00217E92"/>
    <w:rsid w:val="00220580"/>
    <w:rsid w:val="002235A2"/>
    <w:rsid w:val="002237AC"/>
    <w:rsid w:val="00226282"/>
    <w:rsid w:val="00226930"/>
    <w:rsid w:val="0022742D"/>
    <w:rsid w:val="00227D37"/>
    <w:rsid w:val="002303CA"/>
    <w:rsid w:val="00233EF4"/>
    <w:rsid w:val="002349C3"/>
    <w:rsid w:val="0023663B"/>
    <w:rsid w:val="00240E1D"/>
    <w:rsid w:val="002426AB"/>
    <w:rsid w:val="0024536C"/>
    <w:rsid w:val="002456FF"/>
    <w:rsid w:val="00250BDA"/>
    <w:rsid w:val="00251093"/>
    <w:rsid w:val="002514BB"/>
    <w:rsid w:val="00253F3D"/>
    <w:rsid w:val="00256348"/>
    <w:rsid w:val="00257523"/>
    <w:rsid w:val="00257A47"/>
    <w:rsid w:val="00260038"/>
    <w:rsid w:val="0026052E"/>
    <w:rsid w:val="00260CA2"/>
    <w:rsid w:val="0026311A"/>
    <w:rsid w:val="00263206"/>
    <w:rsid w:val="00264E1C"/>
    <w:rsid w:val="002651E8"/>
    <w:rsid w:val="0026671D"/>
    <w:rsid w:val="0027249D"/>
    <w:rsid w:val="0027480B"/>
    <w:rsid w:val="00276726"/>
    <w:rsid w:val="002767AC"/>
    <w:rsid w:val="002769A7"/>
    <w:rsid w:val="0027721F"/>
    <w:rsid w:val="00277644"/>
    <w:rsid w:val="002776E0"/>
    <w:rsid w:val="00280E67"/>
    <w:rsid w:val="00281125"/>
    <w:rsid w:val="002831EC"/>
    <w:rsid w:val="0028325A"/>
    <w:rsid w:val="0028566A"/>
    <w:rsid w:val="002860A2"/>
    <w:rsid w:val="00286E81"/>
    <w:rsid w:val="00287401"/>
    <w:rsid w:val="00291320"/>
    <w:rsid w:val="002918AF"/>
    <w:rsid w:val="00293DA0"/>
    <w:rsid w:val="00293F5E"/>
    <w:rsid w:val="00294276"/>
    <w:rsid w:val="002958A6"/>
    <w:rsid w:val="00295ED6"/>
    <w:rsid w:val="002961DC"/>
    <w:rsid w:val="00297C47"/>
    <w:rsid w:val="002A49E3"/>
    <w:rsid w:val="002A586A"/>
    <w:rsid w:val="002A7C27"/>
    <w:rsid w:val="002A7C9A"/>
    <w:rsid w:val="002B0E41"/>
    <w:rsid w:val="002B17E2"/>
    <w:rsid w:val="002B20B7"/>
    <w:rsid w:val="002B267A"/>
    <w:rsid w:val="002B2FA1"/>
    <w:rsid w:val="002B4160"/>
    <w:rsid w:val="002B4DCE"/>
    <w:rsid w:val="002B7C4C"/>
    <w:rsid w:val="002C064C"/>
    <w:rsid w:val="002C0AA6"/>
    <w:rsid w:val="002C0C6C"/>
    <w:rsid w:val="002C0E6D"/>
    <w:rsid w:val="002C2DA7"/>
    <w:rsid w:val="002C34FB"/>
    <w:rsid w:val="002C45BB"/>
    <w:rsid w:val="002C7E79"/>
    <w:rsid w:val="002D091C"/>
    <w:rsid w:val="002D2D3F"/>
    <w:rsid w:val="002D44F8"/>
    <w:rsid w:val="002D5DDA"/>
    <w:rsid w:val="002E07D4"/>
    <w:rsid w:val="002E11A2"/>
    <w:rsid w:val="002E43F0"/>
    <w:rsid w:val="002E4A20"/>
    <w:rsid w:val="002E5B5E"/>
    <w:rsid w:val="002E5EAD"/>
    <w:rsid w:val="002E6C83"/>
    <w:rsid w:val="002F0EA7"/>
    <w:rsid w:val="002F13C6"/>
    <w:rsid w:val="002F186A"/>
    <w:rsid w:val="002F273E"/>
    <w:rsid w:val="002F5251"/>
    <w:rsid w:val="002F53D0"/>
    <w:rsid w:val="002F74B9"/>
    <w:rsid w:val="002F7683"/>
    <w:rsid w:val="0030245F"/>
    <w:rsid w:val="003033AC"/>
    <w:rsid w:val="00304144"/>
    <w:rsid w:val="00306FAF"/>
    <w:rsid w:val="0031039D"/>
    <w:rsid w:val="003127CE"/>
    <w:rsid w:val="00312AA7"/>
    <w:rsid w:val="00315EA3"/>
    <w:rsid w:val="0031685F"/>
    <w:rsid w:val="00321513"/>
    <w:rsid w:val="00323929"/>
    <w:rsid w:val="0032393B"/>
    <w:rsid w:val="00324E9D"/>
    <w:rsid w:val="003253C8"/>
    <w:rsid w:val="0032545C"/>
    <w:rsid w:val="0032654A"/>
    <w:rsid w:val="003273A7"/>
    <w:rsid w:val="00334927"/>
    <w:rsid w:val="00335718"/>
    <w:rsid w:val="003402A8"/>
    <w:rsid w:val="003420D3"/>
    <w:rsid w:val="00342253"/>
    <w:rsid w:val="0034233E"/>
    <w:rsid w:val="00343BE3"/>
    <w:rsid w:val="003451A9"/>
    <w:rsid w:val="00345791"/>
    <w:rsid w:val="003474F8"/>
    <w:rsid w:val="003509D7"/>
    <w:rsid w:val="00355C3C"/>
    <w:rsid w:val="0035611B"/>
    <w:rsid w:val="003579E0"/>
    <w:rsid w:val="003601E7"/>
    <w:rsid w:val="00361FEB"/>
    <w:rsid w:val="003630FB"/>
    <w:rsid w:val="003638EC"/>
    <w:rsid w:val="00364B4C"/>
    <w:rsid w:val="0037190B"/>
    <w:rsid w:val="00371F5E"/>
    <w:rsid w:val="003733A1"/>
    <w:rsid w:val="003736D9"/>
    <w:rsid w:val="003737AF"/>
    <w:rsid w:val="00373D8C"/>
    <w:rsid w:val="00375B72"/>
    <w:rsid w:val="00382FB9"/>
    <w:rsid w:val="00383109"/>
    <w:rsid w:val="003846AC"/>
    <w:rsid w:val="003848A5"/>
    <w:rsid w:val="003851E5"/>
    <w:rsid w:val="003862AB"/>
    <w:rsid w:val="00387506"/>
    <w:rsid w:val="00391C8C"/>
    <w:rsid w:val="00393600"/>
    <w:rsid w:val="00393832"/>
    <w:rsid w:val="003949E8"/>
    <w:rsid w:val="003A24F5"/>
    <w:rsid w:val="003A3362"/>
    <w:rsid w:val="003A3BEF"/>
    <w:rsid w:val="003B1824"/>
    <w:rsid w:val="003B1AAC"/>
    <w:rsid w:val="003B309B"/>
    <w:rsid w:val="003B3355"/>
    <w:rsid w:val="003B636C"/>
    <w:rsid w:val="003B6BF2"/>
    <w:rsid w:val="003C0C96"/>
    <w:rsid w:val="003C262F"/>
    <w:rsid w:val="003C636A"/>
    <w:rsid w:val="003C6A27"/>
    <w:rsid w:val="003D37F0"/>
    <w:rsid w:val="003D6AAF"/>
    <w:rsid w:val="003D6E94"/>
    <w:rsid w:val="003D6F6D"/>
    <w:rsid w:val="003D7E1F"/>
    <w:rsid w:val="003E08D3"/>
    <w:rsid w:val="003E4779"/>
    <w:rsid w:val="003E4A17"/>
    <w:rsid w:val="003E514E"/>
    <w:rsid w:val="003E5730"/>
    <w:rsid w:val="003E6371"/>
    <w:rsid w:val="003F1811"/>
    <w:rsid w:val="003F25C0"/>
    <w:rsid w:val="003F4AA9"/>
    <w:rsid w:val="003F58DE"/>
    <w:rsid w:val="003F650A"/>
    <w:rsid w:val="003F678E"/>
    <w:rsid w:val="003F7917"/>
    <w:rsid w:val="00400A92"/>
    <w:rsid w:val="0040155E"/>
    <w:rsid w:val="00401A30"/>
    <w:rsid w:val="00404F46"/>
    <w:rsid w:val="004058E2"/>
    <w:rsid w:val="0040688B"/>
    <w:rsid w:val="00406A8D"/>
    <w:rsid w:val="00407323"/>
    <w:rsid w:val="004117CF"/>
    <w:rsid w:val="00413219"/>
    <w:rsid w:val="00414315"/>
    <w:rsid w:val="004146C6"/>
    <w:rsid w:val="00415974"/>
    <w:rsid w:val="00416A07"/>
    <w:rsid w:val="00422CAF"/>
    <w:rsid w:val="00422FBC"/>
    <w:rsid w:val="0042326B"/>
    <w:rsid w:val="00423D82"/>
    <w:rsid w:val="0043062D"/>
    <w:rsid w:val="00431072"/>
    <w:rsid w:val="00432092"/>
    <w:rsid w:val="00433703"/>
    <w:rsid w:val="00433B88"/>
    <w:rsid w:val="00433B99"/>
    <w:rsid w:val="00434D4A"/>
    <w:rsid w:val="004409B2"/>
    <w:rsid w:val="00440E84"/>
    <w:rsid w:val="00442070"/>
    <w:rsid w:val="004426F5"/>
    <w:rsid w:val="00444385"/>
    <w:rsid w:val="0044536A"/>
    <w:rsid w:val="00446519"/>
    <w:rsid w:val="00447E9B"/>
    <w:rsid w:val="00450055"/>
    <w:rsid w:val="00450D78"/>
    <w:rsid w:val="00450EF0"/>
    <w:rsid w:val="0045143D"/>
    <w:rsid w:val="00451DEF"/>
    <w:rsid w:val="00451F27"/>
    <w:rsid w:val="00453016"/>
    <w:rsid w:val="00453453"/>
    <w:rsid w:val="00453805"/>
    <w:rsid w:val="004549C7"/>
    <w:rsid w:val="0045637B"/>
    <w:rsid w:val="004612CF"/>
    <w:rsid w:val="004624F0"/>
    <w:rsid w:val="00462EDD"/>
    <w:rsid w:val="0046549D"/>
    <w:rsid w:val="00466482"/>
    <w:rsid w:val="00466DAE"/>
    <w:rsid w:val="004707D9"/>
    <w:rsid w:val="004712C5"/>
    <w:rsid w:val="00473678"/>
    <w:rsid w:val="00475F8F"/>
    <w:rsid w:val="00476449"/>
    <w:rsid w:val="0047713D"/>
    <w:rsid w:val="00482198"/>
    <w:rsid w:val="0048446C"/>
    <w:rsid w:val="00484898"/>
    <w:rsid w:val="004849E6"/>
    <w:rsid w:val="004869C0"/>
    <w:rsid w:val="00487109"/>
    <w:rsid w:val="004871CD"/>
    <w:rsid w:val="0048765C"/>
    <w:rsid w:val="0049084E"/>
    <w:rsid w:val="00492840"/>
    <w:rsid w:val="00493081"/>
    <w:rsid w:val="004950FD"/>
    <w:rsid w:val="00496067"/>
    <w:rsid w:val="004A073F"/>
    <w:rsid w:val="004A3426"/>
    <w:rsid w:val="004A37E7"/>
    <w:rsid w:val="004A4E14"/>
    <w:rsid w:val="004A6C88"/>
    <w:rsid w:val="004A7265"/>
    <w:rsid w:val="004A7F12"/>
    <w:rsid w:val="004B2B97"/>
    <w:rsid w:val="004B3964"/>
    <w:rsid w:val="004B4364"/>
    <w:rsid w:val="004B61A4"/>
    <w:rsid w:val="004B6869"/>
    <w:rsid w:val="004B6A2C"/>
    <w:rsid w:val="004B77A4"/>
    <w:rsid w:val="004B78FE"/>
    <w:rsid w:val="004B7B83"/>
    <w:rsid w:val="004B7E28"/>
    <w:rsid w:val="004C128F"/>
    <w:rsid w:val="004C134C"/>
    <w:rsid w:val="004C148D"/>
    <w:rsid w:val="004C16F5"/>
    <w:rsid w:val="004C285B"/>
    <w:rsid w:val="004C3C86"/>
    <w:rsid w:val="004C4DCD"/>
    <w:rsid w:val="004C6B7D"/>
    <w:rsid w:val="004C6E21"/>
    <w:rsid w:val="004D12DD"/>
    <w:rsid w:val="004D32CD"/>
    <w:rsid w:val="004D4220"/>
    <w:rsid w:val="004D4884"/>
    <w:rsid w:val="004E134F"/>
    <w:rsid w:val="004E268E"/>
    <w:rsid w:val="004E5C33"/>
    <w:rsid w:val="004E5E24"/>
    <w:rsid w:val="004E7882"/>
    <w:rsid w:val="004E7C0E"/>
    <w:rsid w:val="004F1A24"/>
    <w:rsid w:val="004F2217"/>
    <w:rsid w:val="004F3192"/>
    <w:rsid w:val="004F4747"/>
    <w:rsid w:val="004F55E4"/>
    <w:rsid w:val="004F5C1E"/>
    <w:rsid w:val="004F5F0F"/>
    <w:rsid w:val="004F7D84"/>
    <w:rsid w:val="00500E17"/>
    <w:rsid w:val="00501015"/>
    <w:rsid w:val="00502EF7"/>
    <w:rsid w:val="0050373A"/>
    <w:rsid w:val="00504322"/>
    <w:rsid w:val="00504B66"/>
    <w:rsid w:val="00505582"/>
    <w:rsid w:val="00505C40"/>
    <w:rsid w:val="00506CF5"/>
    <w:rsid w:val="00507253"/>
    <w:rsid w:val="00511E24"/>
    <w:rsid w:val="0051359E"/>
    <w:rsid w:val="005174DD"/>
    <w:rsid w:val="005210DB"/>
    <w:rsid w:val="00523F60"/>
    <w:rsid w:val="005247CA"/>
    <w:rsid w:val="00524E04"/>
    <w:rsid w:val="0052724F"/>
    <w:rsid w:val="00527C76"/>
    <w:rsid w:val="0053007E"/>
    <w:rsid w:val="00530C0A"/>
    <w:rsid w:val="00532E24"/>
    <w:rsid w:val="005349A4"/>
    <w:rsid w:val="005355C9"/>
    <w:rsid w:val="0053685F"/>
    <w:rsid w:val="00537F76"/>
    <w:rsid w:val="005400D5"/>
    <w:rsid w:val="00542762"/>
    <w:rsid w:val="005446F6"/>
    <w:rsid w:val="00544B4A"/>
    <w:rsid w:val="0054559D"/>
    <w:rsid w:val="005465F4"/>
    <w:rsid w:val="00546CF2"/>
    <w:rsid w:val="00547436"/>
    <w:rsid w:val="00547665"/>
    <w:rsid w:val="00550E18"/>
    <w:rsid w:val="005511D1"/>
    <w:rsid w:val="0055140F"/>
    <w:rsid w:val="005523F8"/>
    <w:rsid w:val="00552432"/>
    <w:rsid w:val="005542BD"/>
    <w:rsid w:val="00556145"/>
    <w:rsid w:val="00556556"/>
    <w:rsid w:val="00556FA8"/>
    <w:rsid w:val="00562999"/>
    <w:rsid w:val="0056299A"/>
    <w:rsid w:val="005633A0"/>
    <w:rsid w:val="00565B0A"/>
    <w:rsid w:val="00566223"/>
    <w:rsid w:val="00572A3B"/>
    <w:rsid w:val="00572CB3"/>
    <w:rsid w:val="00575EE3"/>
    <w:rsid w:val="00576DF2"/>
    <w:rsid w:val="005776BF"/>
    <w:rsid w:val="005777C5"/>
    <w:rsid w:val="0058105B"/>
    <w:rsid w:val="00581D83"/>
    <w:rsid w:val="00581FB7"/>
    <w:rsid w:val="0058405D"/>
    <w:rsid w:val="005846C9"/>
    <w:rsid w:val="005866F9"/>
    <w:rsid w:val="00590C30"/>
    <w:rsid w:val="00590EBA"/>
    <w:rsid w:val="005961EE"/>
    <w:rsid w:val="00596560"/>
    <w:rsid w:val="0059679B"/>
    <w:rsid w:val="00596C82"/>
    <w:rsid w:val="00597583"/>
    <w:rsid w:val="00597F6F"/>
    <w:rsid w:val="005A1688"/>
    <w:rsid w:val="005A1BE8"/>
    <w:rsid w:val="005A457C"/>
    <w:rsid w:val="005A5896"/>
    <w:rsid w:val="005A5D93"/>
    <w:rsid w:val="005B080B"/>
    <w:rsid w:val="005B2DC1"/>
    <w:rsid w:val="005B7473"/>
    <w:rsid w:val="005B7AB6"/>
    <w:rsid w:val="005C1EFF"/>
    <w:rsid w:val="005C2ACB"/>
    <w:rsid w:val="005C306F"/>
    <w:rsid w:val="005C5612"/>
    <w:rsid w:val="005D1B29"/>
    <w:rsid w:val="005D216D"/>
    <w:rsid w:val="005D5531"/>
    <w:rsid w:val="005E059A"/>
    <w:rsid w:val="005E0C07"/>
    <w:rsid w:val="005E123B"/>
    <w:rsid w:val="005E40E2"/>
    <w:rsid w:val="005E44A2"/>
    <w:rsid w:val="005E4ECE"/>
    <w:rsid w:val="005E4F4B"/>
    <w:rsid w:val="005E5C7B"/>
    <w:rsid w:val="005F1704"/>
    <w:rsid w:val="005F407E"/>
    <w:rsid w:val="005F4190"/>
    <w:rsid w:val="005F504F"/>
    <w:rsid w:val="005F51F2"/>
    <w:rsid w:val="00602120"/>
    <w:rsid w:val="006025AC"/>
    <w:rsid w:val="00604DED"/>
    <w:rsid w:val="00605C75"/>
    <w:rsid w:val="00605F59"/>
    <w:rsid w:val="00607E8A"/>
    <w:rsid w:val="0061025A"/>
    <w:rsid w:val="006146F8"/>
    <w:rsid w:val="006167ED"/>
    <w:rsid w:val="0061751D"/>
    <w:rsid w:val="006176A9"/>
    <w:rsid w:val="00620200"/>
    <w:rsid w:val="0062229A"/>
    <w:rsid w:val="006225EF"/>
    <w:rsid w:val="00625542"/>
    <w:rsid w:val="0062741E"/>
    <w:rsid w:val="00627B86"/>
    <w:rsid w:val="006302E6"/>
    <w:rsid w:val="0063043C"/>
    <w:rsid w:val="006305BC"/>
    <w:rsid w:val="0063162C"/>
    <w:rsid w:val="00631766"/>
    <w:rsid w:val="00631970"/>
    <w:rsid w:val="00632839"/>
    <w:rsid w:val="00632A54"/>
    <w:rsid w:val="00632CE3"/>
    <w:rsid w:val="00635122"/>
    <w:rsid w:val="0063597E"/>
    <w:rsid w:val="00637B91"/>
    <w:rsid w:val="00640D2E"/>
    <w:rsid w:val="00640EF2"/>
    <w:rsid w:val="0064368D"/>
    <w:rsid w:val="0064467A"/>
    <w:rsid w:val="006451D8"/>
    <w:rsid w:val="00650025"/>
    <w:rsid w:val="006503C2"/>
    <w:rsid w:val="00652BB4"/>
    <w:rsid w:val="00653E29"/>
    <w:rsid w:val="00654096"/>
    <w:rsid w:val="00654930"/>
    <w:rsid w:val="006555C4"/>
    <w:rsid w:val="006562AB"/>
    <w:rsid w:val="006600EE"/>
    <w:rsid w:val="006609CB"/>
    <w:rsid w:val="00661B2A"/>
    <w:rsid w:val="00662C46"/>
    <w:rsid w:val="00665666"/>
    <w:rsid w:val="006657DD"/>
    <w:rsid w:val="0066619F"/>
    <w:rsid w:val="0067317A"/>
    <w:rsid w:val="006736F6"/>
    <w:rsid w:val="00673D0D"/>
    <w:rsid w:val="00673DD9"/>
    <w:rsid w:val="00674F3A"/>
    <w:rsid w:val="00676768"/>
    <w:rsid w:val="006802ED"/>
    <w:rsid w:val="006811E7"/>
    <w:rsid w:val="006815A4"/>
    <w:rsid w:val="006822B4"/>
    <w:rsid w:val="0068447F"/>
    <w:rsid w:val="006846B2"/>
    <w:rsid w:val="006873B7"/>
    <w:rsid w:val="006878C9"/>
    <w:rsid w:val="006916CD"/>
    <w:rsid w:val="00693919"/>
    <w:rsid w:val="00695A9B"/>
    <w:rsid w:val="00695C48"/>
    <w:rsid w:val="00696634"/>
    <w:rsid w:val="006A0E8B"/>
    <w:rsid w:val="006A3B64"/>
    <w:rsid w:val="006A5D61"/>
    <w:rsid w:val="006A65D0"/>
    <w:rsid w:val="006A6A50"/>
    <w:rsid w:val="006A704E"/>
    <w:rsid w:val="006A78E1"/>
    <w:rsid w:val="006B20D5"/>
    <w:rsid w:val="006B25AE"/>
    <w:rsid w:val="006B379F"/>
    <w:rsid w:val="006C0040"/>
    <w:rsid w:val="006C2D29"/>
    <w:rsid w:val="006C324B"/>
    <w:rsid w:val="006C4E5D"/>
    <w:rsid w:val="006C668A"/>
    <w:rsid w:val="006C6D9B"/>
    <w:rsid w:val="006C6F44"/>
    <w:rsid w:val="006C7AF8"/>
    <w:rsid w:val="006D017A"/>
    <w:rsid w:val="006D01F8"/>
    <w:rsid w:val="006D62EE"/>
    <w:rsid w:val="006D6388"/>
    <w:rsid w:val="006D652B"/>
    <w:rsid w:val="006E373A"/>
    <w:rsid w:val="006E53EF"/>
    <w:rsid w:val="006F0E1A"/>
    <w:rsid w:val="006F25DD"/>
    <w:rsid w:val="006F29C9"/>
    <w:rsid w:val="006F4EC0"/>
    <w:rsid w:val="006F567F"/>
    <w:rsid w:val="006F5A65"/>
    <w:rsid w:val="006F6421"/>
    <w:rsid w:val="006F7B99"/>
    <w:rsid w:val="00700B29"/>
    <w:rsid w:val="00701833"/>
    <w:rsid w:val="00701B8C"/>
    <w:rsid w:val="00702608"/>
    <w:rsid w:val="00702FD5"/>
    <w:rsid w:val="0070453D"/>
    <w:rsid w:val="007059C3"/>
    <w:rsid w:val="0070611C"/>
    <w:rsid w:val="007072D6"/>
    <w:rsid w:val="00707ED9"/>
    <w:rsid w:val="007103CB"/>
    <w:rsid w:val="00710F70"/>
    <w:rsid w:val="00710FD3"/>
    <w:rsid w:val="00711977"/>
    <w:rsid w:val="00712E64"/>
    <w:rsid w:val="007138FF"/>
    <w:rsid w:val="00716579"/>
    <w:rsid w:val="0071662A"/>
    <w:rsid w:val="0072048E"/>
    <w:rsid w:val="00722107"/>
    <w:rsid w:val="007234A3"/>
    <w:rsid w:val="00725EA1"/>
    <w:rsid w:val="00730CDF"/>
    <w:rsid w:val="007340A5"/>
    <w:rsid w:val="0073446F"/>
    <w:rsid w:val="00735566"/>
    <w:rsid w:val="0073678E"/>
    <w:rsid w:val="00736E5E"/>
    <w:rsid w:val="007372AC"/>
    <w:rsid w:val="00740670"/>
    <w:rsid w:val="00740B43"/>
    <w:rsid w:val="00741025"/>
    <w:rsid w:val="0074111A"/>
    <w:rsid w:val="00743B10"/>
    <w:rsid w:val="00743BFC"/>
    <w:rsid w:val="007449DD"/>
    <w:rsid w:val="0074500F"/>
    <w:rsid w:val="007455EF"/>
    <w:rsid w:val="007470DE"/>
    <w:rsid w:val="00747256"/>
    <w:rsid w:val="00752697"/>
    <w:rsid w:val="0075341A"/>
    <w:rsid w:val="00754CC0"/>
    <w:rsid w:val="00754E89"/>
    <w:rsid w:val="0075619E"/>
    <w:rsid w:val="00761790"/>
    <w:rsid w:val="00761BC0"/>
    <w:rsid w:val="007626EA"/>
    <w:rsid w:val="00762DA8"/>
    <w:rsid w:val="0077058F"/>
    <w:rsid w:val="00771139"/>
    <w:rsid w:val="007713D0"/>
    <w:rsid w:val="0077219F"/>
    <w:rsid w:val="0077265A"/>
    <w:rsid w:val="0077279B"/>
    <w:rsid w:val="0077289F"/>
    <w:rsid w:val="0077334D"/>
    <w:rsid w:val="0077336F"/>
    <w:rsid w:val="00773A77"/>
    <w:rsid w:val="00774449"/>
    <w:rsid w:val="007759C0"/>
    <w:rsid w:val="00775B8E"/>
    <w:rsid w:val="00781092"/>
    <w:rsid w:val="00782FC4"/>
    <w:rsid w:val="00784F9D"/>
    <w:rsid w:val="00786630"/>
    <w:rsid w:val="00793C0D"/>
    <w:rsid w:val="0079580B"/>
    <w:rsid w:val="00797FB4"/>
    <w:rsid w:val="007A28BF"/>
    <w:rsid w:val="007A3A14"/>
    <w:rsid w:val="007A4AB9"/>
    <w:rsid w:val="007A4C82"/>
    <w:rsid w:val="007A4F79"/>
    <w:rsid w:val="007A7C96"/>
    <w:rsid w:val="007B012A"/>
    <w:rsid w:val="007B08C2"/>
    <w:rsid w:val="007B1884"/>
    <w:rsid w:val="007B3C5A"/>
    <w:rsid w:val="007B5CF8"/>
    <w:rsid w:val="007B5D71"/>
    <w:rsid w:val="007B6923"/>
    <w:rsid w:val="007B7552"/>
    <w:rsid w:val="007C1F55"/>
    <w:rsid w:val="007C234D"/>
    <w:rsid w:val="007C2B2B"/>
    <w:rsid w:val="007C6152"/>
    <w:rsid w:val="007C7BB2"/>
    <w:rsid w:val="007D28BD"/>
    <w:rsid w:val="007D359D"/>
    <w:rsid w:val="007D48BB"/>
    <w:rsid w:val="007D4FCC"/>
    <w:rsid w:val="007D5CE5"/>
    <w:rsid w:val="007D7560"/>
    <w:rsid w:val="007D7788"/>
    <w:rsid w:val="007D7CE6"/>
    <w:rsid w:val="007E3469"/>
    <w:rsid w:val="007E34FF"/>
    <w:rsid w:val="007E38EF"/>
    <w:rsid w:val="007E3CD9"/>
    <w:rsid w:val="007E4314"/>
    <w:rsid w:val="007F6301"/>
    <w:rsid w:val="007F7C2C"/>
    <w:rsid w:val="00804A09"/>
    <w:rsid w:val="00805010"/>
    <w:rsid w:val="0080507B"/>
    <w:rsid w:val="00806063"/>
    <w:rsid w:val="008104CE"/>
    <w:rsid w:val="00810D67"/>
    <w:rsid w:val="0081324F"/>
    <w:rsid w:val="00813BF7"/>
    <w:rsid w:val="0081449E"/>
    <w:rsid w:val="008150B2"/>
    <w:rsid w:val="00817E50"/>
    <w:rsid w:val="00823FF1"/>
    <w:rsid w:val="00824378"/>
    <w:rsid w:val="008244F2"/>
    <w:rsid w:val="008270E4"/>
    <w:rsid w:val="008272F2"/>
    <w:rsid w:val="008332E4"/>
    <w:rsid w:val="008332F5"/>
    <w:rsid w:val="00833982"/>
    <w:rsid w:val="00834DE6"/>
    <w:rsid w:val="00835535"/>
    <w:rsid w:val="00837156"/>
    <w:rsid w:val="008379A9"/>
    <w:rsid w:val="00837A50"/>
    <w:rsid w:val="00840020"/>
    <w:rsid w:val="0084086E"/>
    <w:rsid w:val="008419CB"/>
    <w:rsid w:val="008433DB"/>
    <w:rsid w:val="008450C6"/>
    <w:rsid w:val="00846021"/>
    <w:rsid w:val="00852812"/>
    <w:rsid w:val="00853067"/>
    <w:rsid w:val="00856FC5"/>
    <w:rsid w:val="00861245"/>
    <w:rsid w:val="0086366B"/>
    <w:rsid w:val="0086512F"/>
    <w:rsid w:val="008658AE"/>
    <w:rsid w:val="00867838"/>
    <w:rsid w:val="008706B1"/>
    <w:rsid w:val="008722D3"/>
    <w:rsid w:val="00872B91"/>
    <w:rsid w:val="00874494"/>
    <w:rsid w:val="00874994"/>
    <w:rsid w:val="008757FF"/>
    <w:rsid w:val="00877DDD"/>
    <w:rsid w:val="008828CC"/>
    <w:rsid w:val="00885CC8"/>
    <w:rsid w:val="0088665B"/>
    <w:rsid w:val="00886F6D"/>
    <w:rsid w:val="0088735E"/>
    <w:rsid w:val="0089120B"/>
    <w:rsid w:val="008918AD"/>
    <w:rsid w:val="008927A6"/>
    <w:rsid w:val="00893E69"/>
    <w:rsid w:val="00895E8E"/>
    <w:rsid w:val="00896A24"/>
    <w:rsid w:val="00896F02"/>
    <w:rsid w:val="008974F3"/>
    <w:rsid w:val="008979B3"/>
    <w:rsid w:val="00897DF8"/>
    <w:rsid w:val="008A3494"/>
    <w:rsid w:val="008A42F2"/>
    <w:rsid w:val="008A4FDF"/>
    <w:rsid w:val="008B0FF1"/>
    <w:rsid w:val="008B123F"/>
    <w:rsid w:val="008B18A4"/>
    <w:rsid w:val="008B1EAC"/>
    <w:rsid w:val="008B2041"/>
    <w:rsid w:val="008B363F"/>
    <w:rsid w:val="008B550C"/>
    <w:rsid w:val="008B5632"/>
    <w:rsid w:val="008B65F3"/>
    <w:rsid w:val="008B66A3"/>
    <w:rsid w:val="008B7B70"/>
    <w:rsid w:val="008C2C4C"/>
    <w:rsid w:val="008C3CE1"/>
    <w:rsid w:val="008C5EF3"/>
    <w:rsid w:val="008C7B9C"/>
    <w:rsid w:val="008D09DA"/>
    <w:rsid w:val="008D0D1B"/>
    <w:rsid w:val="008D22C5"/>
    <w:rsid w:val="008D4B04"/>
    <w:rsid w:val="008D547A"/>
    <w:rsid w:val="008D765E"/>
    <w:rsid w:val="008E2938"/>
    <w:rsid w:val="008E2EA8"/>
    <w:rsid w:val="008E7CD3"/>
    <w:rsid w:val="008F2421"/>
    <w:rsid w:val="008F332F"/>
    <w:rsid w:val="008F656A"/>
    <w:rsid w:val="0090047C"/>
    <w:rsid w:val="00901D42"/>
    <w:rsid w:val="009025AC"/>
    <w:rsid w:val="0090389F"/>
    <w:rsid w:val="00910967"/>
    <w:rsid w:val="00910F08"/>
    <w:rsid w:val="009114B3"/>
    <w:rsid w:val="00912CD5"/>
    <w:rsid w:val="00912DC2"/>
    <w:rsid w:val="009154EA"/>
    <w:rsid w:val="00917C8F"/>
    <w:rsid w:val="00923968"/>
    <w:rsid w:val="009253AB"/>
    <w:rsid w:val="00931458"/>
    <w:rsid w:val="00933B78"/>
    <w:rsid w:val="00934876"/>
    <w:rsid w:val="00934D88"/>
    <w:rsid w:val="00935140"/>
    <w:rsid w:val="00936BB3"/>
    <w:rsid w:val="009417C6"/>
    <w:rsid w:val="00944AC1"/>
    <w:rsid w:val="009457C8"/>
    <w:rsid w:val="00946224"/>
    <w:rsid w:val="00946B63"/>
    <w:rsid w:val="00947A83"/>
    <w:rsid w:val="0095106E"/>
    <w:rsid w:val="00955F19"/>
    <w:rsid w:val="00957D2F"/>
    <w:rsid w:val="00957F12"/>
    <w:rsid w:val="009613F1"/>
    <w:rsid w:val="0096372F"/>
    <w:rsid w:val="00965B3C"/>
    <w:rsid w:val="00965BCE"/>
    <w:rsid w:val="009707CF"/>
    <w:rsid w:val="00970B3E"/>
    <w:rsid w:val="009729B1"/>
    <w:rsid w:val="00974B24"/>
    <w:rsid w:val="009764BE"/>
    <w:rsid w:val="00980867"/>
    <w:rsid w:val="009812BC"/>
    <w:rsid w:val="0098369B"/>
    <w:rsid w:val="00983CB4"/>
    <w:rsid w:val="00994A26"/>
    <w:rsid w:val="00995074"/>
    <w:rsid w:val="00996730"/>
    <w:rsid w:val="009A07F7"/>
    <w:rsid w:val="009A1AD3"/>
    <w:rsid w:val="009A2583"/>
    <w:rsid w:val="009A4EA6"/>
    <w:rsid w:val="009A6587"/>
    <w:rsid w:val="009A6B63"/>
    <w:rsid w:val="009B1CB8"/>
    <w:rsid w:val="009B20AE"/>
    <w:rsid w:val="009B2613"/>
    <w:rsid w:val="009B3880"/>
    <w:rsid w:val="009B4EE9"/>
    <w:rsid w:val="009B7F22"/>
    <w:rsid w:val="009C0780"/>
    <w:rsid w:val="009C219F"/>
    <w:rsid w:val="009C42EC"/>
    <w:rsid w:val="009D1CCD"/>
    <w:rsid w:val="009D2897"/>
    <w:rsid w:val="009D3CAD"/>
    <w:rsid w:val="009D44A5"/>
    <w:rsid w:val="009D570A"/>
    <w:rsid w:val="009D6902"/>
    <w:rsid w:val="009D6C84"/>
    <w:rsid w:val="009E0450"/>
    <w:rsid w:val="009E547F"/>
    <w:rsid w:val="009E54F1"/>
    <w:rsid w:val="009E622D"/>
    <w:rsid w:val="009E78D5"/>
    <w:rsid w:val="009E790E"/>
    <w:rsid w:val="009F1FD6"/>
    <w:rsid w:val="009F277B"/>
    <w:rsid w:val="009F59AE"/>
    <w:rsid w:val="009F64DA"/>
    <w:rsid w:val="009F7745"/>
    <w:rsid w:val="00A00256"/>
    <w:rsid w:val="00A006EA"/>
    <w:rsid w:val="00A0264F"/>
    <w:rsid w:val="00A055A5"/>
    <w:rsid w:val="00A07ADA"/>
    <w:rsid w:val="00A1001F"/>
    <w:rsid w:val="00A1127E"/>
    <w:rsid w:val="00A120B5"/>
    <w:rsid w:val="00A1653B"/>
    <w:rsid w:val="00A21DD0"/>
    <w:rsid w:val="00A24DC8"/>
    <w:rsid w:val="00A30248"/>
    <w:rsid w:val="00A317E3"/>
    <w:rsid w:val="00A317F4"/>
    <w:rsid w:val="00A32038"/>
    <w:rsid w:val="00A32E44"/>
    <w:rsid w:val="00A32F3C"/>
    <w:rsid w:val="00A330D7"/>
    <w:rsid w:val="00A33B31"/>
    <w:rsid w:val="00A40F87"/>
    <w:rsid w:val="00A42315"/>
    <w:rsid w:val="00A43D75"/>
    <w:rsid w:val="00A44A84"/>
    <w:rsid w:val="00A4553F"/>
    <w:rsid w:val="00A4670A"/>
    <w:rsid w:val="00A46D40"/>
    <w:rsid w:val="00A47A0D"/>
    <w:rsid w:val="00A47A64"/>
    <w:rsid w:val="00A517AC"/>
    <w:rsid w:val="00A534A4"/>
    <w:rsid w:val="00A65810"/>
    <w:rsid w:val="00A65B42"/>
    <w:rsid w:val="00A66708"/>
    <w:rsid w:val="00A6681F"/>
    <w:rsid w:val="00A67F0E"/>
    <w:rsid w:val="00A71730"/>
    <w:rsid w:val="00A760F4"/>
    <w:rsid w:val="00A802C6"/>
    <w:rsid w:val="00A824A4"/>
    <w:rsid w:val="00A82BAF"/>
    <w:rsid w:val="00A86766"/>
    <w:rsid w:val="00A867E1"/>
    <w:rsid w:val="00A86F25"/>
    <w:rsid w:val="00A876E5"/>
    <w:rsid w:val="00A90235"/>
    <w:rsid w:val="00A908CC"/>
    <w:rsid w:val="00A92412"/>
    <w:rsid w:val="00A9548D"/>
    <w:rsid w:val="00A95803"/>
    <w:rsid w:val="00A95CAA"/>
    <w:rsid w:val="00A96A97"/>
    <w:rsid w:val="00A976AC"/>
    <w:rsid w:val="00A9786A"/>
    <w:rsid w:val="00A97CB9"/>
    <w:rsid w:val="00A97F8D"/>
    <w:rsid w:val="00AA3315"/>
    <w:rsid w:val="00AB0DE3"/>
    <w:rsid w:val="00AB38FA"/>
    <w:rsid w:val="00AB3DD1"/>
    <w:rsid w:val="00AB524E"/>
    <w:rsid w:val="00AB527C"/>
    <w:rsid w:val="00AC02E6"/>
    <w:rsid w:val="00AC12CB"/>
    <w:rsid w:val="00AC244C"/>
    <w:rsid w:val="00AC3AEA"/>
    <w:rsid w:val="00AC4814"/>
    <w:rsid w:val="00AC6C9E"/>
    <w:rsid w:val="00AD03FA"/>
    <w:rsid w:val="00AD3C48"/>
    <w:rsid w:val="00AD470D"/>
    <w:rsid w:val="00AE0459"/>
    <w:rsid w:val="00AE086B"/>
    <w:rsid w:val="00AE3B78"/>
    <w:rsid w:val="00AE49C6"/>
    <w:rsid w:val="00AE5408"/>
    <w:rsid w:val="00AE6D1E"/>
    <w:rsid w:val="00AE6D7A"/>
    <w:rsid w:val="00AF5D17"/>
    <w:rsid w:val="00AF6556"/>
    <w:rsid w:val="00B00DE1"/>
    <w:rsid w:val="00B022EA"/>
    <w:rsid w:val="00B02784"/>
    <w:rsid w:val="00B04515"/>
    <w:rsid w:val="00B060CA"/>
    <w:rsid w:val="00B1058C"/>
    <w:rsid w:val="00B12CDD"/>
    <w:rsid w:val="00B132D6"/>
    <w:rsid w:val="00B13598"/>
    <w:rsid w:val="00B136B6"/>
    <w:rsid w:val="00B140CC"/>
    <w:rsid w:val="00B21DC7"/>
    <w:rsid w:val="00B27EC6"/>
    <w:rsid w:val="00B32FF8"/>
    <w:rsid w:val="00B331DD"/>
    <w:rsid w:val="00B367B1"/>
    <w:rsid w:val="00B4139E"/>
    <w:rsid w:val="00B44C94"/>
    <w:rsid w:val="00B464E4"/>
    <w:rsid w:val="00B47B40"/>
    <w:rsid w:val="00B500EF"/>
    <w:rsid w:val="00B50870"/>
    <w:rsid w:val="00B52900"/>
    <w:rsid w:val="00B573A8"/>
    <w:rsid w:val="00B60675"/>
    <w:rsid w:val="00B6115F"/>
    <w:rsid w:val="00B62963"/>
    <w:rsid w:val="00B71DB9"/>
    <w:rsid w:val="00B726B5"/>
    <w:rsid w:val="00B738AF"/>
    <w:rsid w:val="00B749F8"/>
    <w:rsid w:val="00B76F52"/>
    <w:rsid w:val="00B8166D"/>
    <w:rsid w:val="00B81A58"/>
    <w:rsid w:val="00B84C27"/>
    <w:rsid w:val="00B9193F"/>
    <w:rsid w:val="00B91D83"/>
    <w:rsid w:val="00B91F1B"/>
    <w:rsid w:val="00B922C1"/>
    <w:rsid w:val="00B931D3"/>
    <w:rsid w:val="00B932CE"/>
    <w:rsid w:val="00B953E2"/>
    <w:rsid w:val="00B966BF"/>
    <w:rsid w:val="00B96976"/>
    <w:rsid w:val="00B97D76"/>
    <w:rsid w:val="00BA00E1"/>
    <w:rsid w:val="00BA14C3"/>
    <w:rsid w:val="00BA2F52"/>
    <w:rsid w:val="00BA38F0"/>
    <w:rsid w:val="00BA4326"/>
    <w:rsid w:val="00BA6137"/>
    <w:rsid w:val="00BA7481"/>
    <w:rsid w:val="00BB197A"/>
    <w:rsid w:val="00BB2163"/>
    <w:rsid w:val="00BB22E0"/>
    <w:rsid w:val="00BB4496"/>
    <w:rsid w:val="00BB48CD"/>
    <w:rsid w:val="00BB54F2"/>
    <w:rsid w:val="00BB71D5"/>
    <w:rsid w:val="00BC2BD9"/>
    <w:rsid w:val="00BC425C"/>
    <w:rsid w:val="00BC5AE8"/>
    <w:rsid w:val="00BC6F5B"/>
    <w:rsid w:val="00BC7EB4"/>
    <w:rsid w:val="00BD00CC"/>
    <w:rsid w:val="00BD2944"/>
    <w:rsid w:val="00BD6F47"/>
    <w:rsid w:val="00BE001E"/>
    <w:rsid w:val="00BE0279"/>
    <w:rsid w:val="00BE0C0D"/>
    <w:rsid w:val="00BE220C"/>
    <w:rsid w:val="00BE2215"/>
    <w:rsid w:val="00BE289B"/>
    <w:rsid w:val="00BE2B73"/>
    <w:rsid w:val="00BE2D5A"/>
    <w:rsid w:val="00BE5572"/>
    <w:rsid w:val="00BE5D38"/>
    <w:rsid w:val="00BE636D"/>
    <w:rsid w:val="00BE7BA2"/>
    <w:rsid w:val="00BF3AD4"/>
    <w:rsid w:val="00BF7A9F"/>
    <w:rsid w:val="00C0068E"/>
    <w:rsid w:val="00C015BB"/>
    <w:rsid w:val="00C03C54"/>
    <w:rsid w:val="00C04AAD"/>
    <w:rsid w:val="00C05349"/>
    <w:rsid w:val="00C05EBB"/>
    <w:rsid w:val="00C074D0"/>
    <w:rsid w:val="00C07EA8"/>
    <w:rsid w:val="00C100D3"/>
    <w:rsid w:val="00C10BAB"/>
    <w:rsid w:val="00C11DF6"/>
    <w:rsid w:val="00C13738"/>
    <w:rsid w:val="00C13748"/>
    <w:rsid w:val="00C1475D"/>
    <w:rsid w:val="00C14E40"/>
    <w:rsid w:val="00C15278"/>
    <w:rsid w:val="00C2017D"/>
    <w:rsid w:val="00C217F4"/>
    <w:rsid w:val="00C26966"/>
    <w:rsid w:val="00C27020"/>
    <w:rsid w:val="00C30437"/>
    <w:rsid w:val="00C32E7C"/>
    <w:rsid w:val="00C32F4E"/>
    <w:rsid w:val="00C34185"/>
    <w:rsid w:val="00C3431F"/>
    <w:rsid w:val="00C3442B"/>
    <w:rsid w:val="00C357D4"/>
    <w:rsid w:val="00C36A30"/>
    <w:rsid w:val="00C40744"/>
    <w:rsid w:val="00C4324A"/>
    <w:rsid w:val="00C456B9"/>
    <w:rsid w:val="00C45725"/>
    <w:rsid w:val="00C45D28"/>
    <w:rsid w:val="00C51F4D"/>
    <w:rsid w:val="00C526BB"/>
    <w:rsid w:val="00C54FB6"/>
    <w:rsid w:val="00C56372"/>
    <w:rsid w:val="00C56708"/>
    <w:rsid w:val="00C56CAA"/>
    <w:rsid w:val="00C56E9B"/>
    <w:rsid w:val="00C603CD"/>
    <w:rsid w:val="00C64E88"/>
    <w:rsid w:val="00C6585C"/>
    <w:rsid w:val="00C66814"/>
    <w:rsid w:val="00C74378"/>
    <w:rsid w:val="00C76481"/>
    <w:rsid w:val="00C77049"/>
    <w:rsid w:val="00C800B9"/>
    <w:rsid w:val="00C80C37"/>
    <w:rsid w:val="00C81CBF"/>
    <w:rsid w:val="00C82B02"/>
    <w:rsid w:val="00C8311F"/>
    <w:rsid w:val="00C8358E"/>
    <w:rsid w:val="00C84F3F"/>
    <w:rsid w:val="00C8506B"/>
    <w:rsid w:val="00C85CD9"/>
    <w:rsid w:val="00C8675E"/>
    <w:rsid w:val="00C868F8"/>
    <w:rsid w:val="00C87542"/>
    <w:rsid w:val="00C87A82"/>
    <w:rsid w:val="00C9057D"/>
    <w:rsid w:val="00C91C70"/>
    <w:rsid w:val="00C92D48"/>
    <w:rsid w:val="00C9399C"/>
    <w:rsid w:val="00C93DB5"/>
    <w:rsid w:val="00C94EF3"/>
    <w:rsid w:val="00C9741A"/>
    <w:rsid w:val="00CA0D69"/>
    <w:rsid w:val="00CA1413"/>
    <w:rsid w:val="00CA2079"/>
    <w:rsid w:val="00CA3038"/>
    <w:rsid w:val="00CA41AC"/>
    <w:rsid w:val="00CA5094"/>
    <w:rsid w:val="00CA5101"/>
    <w:rsid w:val="00CA6037"/>
    <w:rsid w:val="00CA6E12"/>
    <w:rsid w:val="00CA6FD2"/>
    <w:rsid w:val="00CB01B1"/>
    <w:rsid w:val="00CB1C91"/>
    <w:rsid w:val="00CB3199"/>
    <w:rsid w:val="00CB3219"/>
    <w:rsid w:val="00CB33BC"/>
    <w:rsid w:val="00CB42CF"/>
    <w:rsid w:val="00CB482F"/>
    <w:rsid w:val="00CB702C"/>
    <w:rsid w:val="00CB76C2"/>
    <w:rsid w:val="00CB7DFF"/>
    <w:rsid w:val="00CC0BBB"/>
    <w:rsid w:val="00CC27EF"/>
    <w:rsid w:val="00CC4F68"/>
    <w:rsid w:val="00CC5F37"/>
    <w:rsid w:val="00CC6AAD"/>
    <w:rsid w:val="00CC78A6"/>
    <w:rsid w:val="00CC7BFF"/>
    <w:rsid w:val="00CD0951"/>
    <w:rsid w:val="00CD09B5"/>
    <w:rsid w:val="00CD1A5E"/>
    <w:rsid w:val="00CD1D58"/>
    <w:rsid w:val="00CD21AD"/>
    <w:rsid w:val="00CD29EE"/>
    <w:rsid w:val="00CD2D5F"/>
    <w:rsid w:val="00CD3BCF"/>
    <w:rsid w:val="00CD43E6"/>
    <w:rsid w:val="00CD504F"/>
    <w:rsid w:val="00CD6427"/>
    <w:rsid w:val="00CD6FB1"/>
    <w:rsid w:val="00CD7651"/>
    <w:rsid w:val="00CD7866"/>
    <w:rsid w:val="00CE04C5"/>
    <w:rsid w:val="00CE1176"/>
    <w:rsid w:val="00CE1680"/>
    <w:rsid w:val="00CE1CC0"/>
    <w:rsid w:val="00CE41C2"/>
    <w:rsid w:val="00CE44DC"/>
    <w:rsid w:val="00CE4C31"/>
    <w:rsid w:val="00CE6DA2"/>
    <w:rsid w:val="00CF06C0"/>
    <w:rsid w:val="00CF6A84"/>
    <w:rsid w:val="00CF7170"/>
    <w:rsid w:val="00D00603"/>
    <w:rsid w:val="00D01D1E"/>
    <w:rsid w:val="00D02AFE"/>
    <w:rsid w:val="00D0308C"/>
    <w:rsid w:val="00D03790"/>
    <w:rsid w:val="00D05805"/>
    <w:rsid w:val="00D0667A"/>
    <w:rsid w:val="00D10400"/>
    <w:rsid w:val="00D116E4"/>
    <w:rsid w:val="00D11794"/>
    <w:rsid w:val="00D13827"/>
    <w:rsid w:val="00D13A67"/>
    <w:rsid w:val="00D15A77"/>
    <w:rsid w:val="00D16827"/>
    <w:rsid w:val="00D17886"/>
    <w:rsid w:val="00D20805"/>
    <w:rsid w:val="00D22DFB"/>
    <w:rsid w:val="00D237B3"/>
    <w:rsid w:val="00D24542"/>
    <w:rsid w:val="00D3018C"/>
    <w:rsid w:val="00D30E98"/>
    <w:rsid w:val="00D3177E"/>
    <w:rsid w:val="00D3288A"/>
    <w:rsid w:val="00D32D78"/>
    <w:rsid w:val="00D33DA5"/>
    <w:rsid w:val="00D34D4C"/>
    <w:rsid w:val="00D36011"/>
    <w:rsid w:val="00D4070B"/>
    <w:rsid w:val="00D40CA0"/>
    <w:rsid w:val="00D41424"/>
    <w:rsid w:val="00D4148D"/>
    <w:rsid w:val="00D43AE8"/>
    <w:rsid w:val="00D45642"/>
    <w:rsid w:val="00D45C48"/>
    <w:rsid w:val="00D46003"/>
    <w:rsid w:val="00D462C5"/>
    <w:rsid w:val="00D47DE9"/>
    <w:rsid w:val="00D51F36"/>
    <w:rsid w:val="00D52CD9"/>
    <w:rsid w:val="00D5487A"/>
    <w:rsid w:val="00D574B9"/>
    <w:rsid w:val="00D6028D"/>
    <w:rsid w:val="00D6042F"/>
    <w:rsid w:val="00D60BAE"/>
    <w:rsid w:val="00D617CC"/>
    <w:rsid w:val="00D63DBC"/>
    <w:rsid w:val="00D63E53"/>
    <w:rsid w:val="00D642A3"/>
    <w:rsid w:val="00D6556A"/>
    <w:rsid w:val="00D6727D"/>
    <w:rsid w:val="00D676CB"/>
    <w:rsid w:val="00D702A9"/>
    <w:rsid w:val="00D724D3"/>
    <w:rsid w:val="00D72668"/>
    <w:rsid w:val="00D7354F"/>
    <w:rsid w:val="00D74C16"/>
    <w:rsid w:val="00D766BF"/>
    <w:rsid w:val="00D769DA"/>
    <w:rsid w:val="00D805E3"/>
    <w:rsid w:val="00D80697"/>
    <w:rsid w:val="00D8077A"/>
    <w:rsid w:val="00D809C0"/>
    <w:rsid w:val="00D81111"/>
    <w:rsid w:val="00D85A07"/>
    <w:rsid w:val="00D867E8"/>
    <w:rsid w:val="00D906D2"/>
    <w:rsid w:val="00D90B2F"/>
    <w:rsid w:val="00D93B6B"/>
    <w:rsid w:val="00D94C6F"/>
    <w:rsid w:val="00D9527F"/>
    <w:rsid w:val="00D95732"/>
    <w:rsid w:val="00D96DFA"/>
    <w:rsid w:val="00DA00F4"/>
    <w:rsid w:val="00DA037F"/>
    <w:rsid w:val="00DA0401"/>
    <w:rsid w:val="00DA0F6F"/>
    <w:rsid w:val="00DA2D03"/>
    <w:rsid w:val="00DA330B"/>
    <w:rsid w:val="00DA37A9"/>
    <w:rsid w:val="00DA56B7"/>
    <w:rsid w:val="00DA6ECC"/>
    <w:rsid w:val="00DA6FA3"/>
    <w:rsid w:val="00DA7ADD"/>
    <w:rsid w:val="00DA7B5D"/>
    <w:rsid w:val="00DB110E"/>
    <w:rsid w:val="00DB1B7E"/>
    <w:rsid w:val="00DB2D6F"/>
    <w:rsid w:val="00DB32F5"/>
    <w:rsid w:val="00DB46AA"/>
    <w:rsid w:val="00DB487E"/>
    <w:rsid w:val="00DB5DEF"/>
    <w:rsid w:val="00DC1901"/>
    <w:rsid w:val="00DC1E0D"/>
    <w:rsid w:val="00DC274E"/>
    <w:rsid w:val="00DC3202"/>
    <w:rsid w:val="00DC3CB0"/>
    <w:rsid w:val="00DC5F6A"/>
    <w:rsid w:val="00DC63D4"/>
    <w:rsid w:val="00DC74B1"/>
    <w:rsid w:val="00DD03A4"/>
    <w:rsid w:val="00DD1685"/>
    <w:rsid w:val="00DD2D0E"/>
    <w:rsid w:val="00DD4A67"/>
    <w:rsid w:val="00DD5B10"/>
    <w:rsid w:val="00DE1587"/>
    <w:rsid w:val="00DE1B69"/>
    <w:rsid w:val="00DE2A4C"/>
    <w:rsid w:val="00DE3405"/>
    <w:rsid w:val="00DE3657"/>
    <w:rsid w:val="00DE423A"/>
    <w:rsid w:val="00DE6999"/>
    <w:rsid w:val="00DE782B"/>
    <w:rsid w:val="00DE7AFC"/>
    <w:rsid w:val="00DF1745"/>
    <w:rsid w:val="00DF206B"/>
    <w:rsid w:val="00DF4339"/>
    <w:rsid w:val="00DF4F0F"/>
    <w:rsid w:val="00DF5D56"/>
    <w:rsid w:val="00DF6385"/>
    <w:rsid w:val="00DF78AA"/>
    <w:rsid w:val="00E00D02"/>
    <w:rsid w:val="00E00D16"/>
    <w:rsid w:val="00E03787"/>
    <w:rsid w:val="00E0401E"/>
    <w:rsid w:val="00E047F8"/>
    <w:rsid w:val="00E048F2"/>
    <w:rsid w:val="00E0494D"/>
    <w:rsid w:val="00E058C5"/>
    <w:rsid w:val="00E05E74"/>
    <w:rsid w:val="00E134B7"/>
    <w:rsid w:val="00E1689D"/>
    <w:rsid w:val="00E178A2"/>
    <w:rsid w:val="00E215C2"/>
    <w:rsid w:val="00E225B6"/>
    <w:rsid w:val="00E233F4"/>
    <w:rsid w:val="00E245C4"/>
    <w:rsid w:val="00E248FA"/>
    <w:rsid w:val="00E26715"/>
    <w:rsid w:val="00E27917"/>
    <w:rsid w:val="00E30401"/>
    <w:rsid w:val="00E31851"/>
    <w:rsid w:val="00E3560D"/>
    <w:rsid w:val="00E3576C"/>
    <w:rsid w:val="00E35F7C"/>
    <w:rsid w:val="00E363A7"/>
    <w:rsid w:val="00E410C3"/>
    <w:rsid w:val="00E443D0"/>
    <w:rsid w:val="00E45570"/>
    <w:rsid w:val="00E46670"/>
    <w:rsid w:val="00E5383D"/>
    <w:rsid w:val="00E53ABC"/>
    <w:rsid w:val="00E55D48"/>
    <w:rsid w:val="00E55E05"/>
    <w:rsid w:val="00E57F78"/>
    <w:rsid w:val="00E635AC"/>
    <w:rsid w:val="00E643EF"/>
    <w:rsid w:val="00E663AF"/>
    <w:rsid w:val="00E67F35"/>
    <w:rsid w:val="00E73A40"/>
    <w:rsid w:val="00E73AE2"/>
    <w:rsid w:val="00E73D47"/>
    <w:rsid w:val="00E7412E"/>
    <w:rsid w:val="00E741B5"/>
    <w:rsid w:val="00E744BE"/>
    <w:rsid w:val="00E74655"/>
    <w:rsid w:val="00E75F5E"/>
    <w:rsid w:val="00E763D9"/>
    <w:rsid w:val="00E80972"/>
    <w:rsid w:val="00E81EFE"/>
    <w:rsid w:val="00E830E6"/>
    <w:rsid w:val="00E86492"/>
    <w:rsid w:val="00E86D6C"/>
    <w:rsid w:val="00E86DC2"/>
    <w:rsid w:val="00E87C35"/>
    <w:rsid w:val="00E87F98"/>
    <w:rsid w:val="00E911D9"/>
    <w:rsid w:val="00E919B1"/>
    <w:rsid w:val="00E9445D"/>
    <w:rsid w:val="00E95ABE"/>
    <w:rsid w:val="00E95E36"/>
    <w:rsid w:val="00E96900"/>
    <w:rsid w:val="00E97828"/>
    <w:rsid w:val="00EA115B"/>
    <w:rsid w:val="00EB1439"/>
    <w:rsid w:val="00EB209B"/>
    <w:rsid w:val="00EB54C7"/>
    <w:rsid w:val="00EB7ACE"/>
    <w:rsid w:val="00EC3027"/>
    <w:rsid w:val="00EC3C3D"/>
    <w:rsid w:val="00EC47DA"/>
    <w:rsid w:val="00EC4C22"/>
    <w:rsid w:val="00EC4D1F"/>
    <w:rsid w:val="00EC5A66"/>
    <w:rsid w:val="00EC6377"/>
    <w:rsid w:val="00ED200A"/>
    <w:rsid w:val="00ED2111"/>
    <w:rsid w:val="00ED3CDC"/>
    <w:rsid w:val="00ED4406"/>
    <w:rsid w:val="00ED69DA"/>
    <w:rsid w:val="00EE1181"/>
    <w:rsid w:val="00EE12D2"/>
    <w:rsid w:val="00EE3E55"/>
    <w:rsid w:val="00EE754A"/>
    <w:rsid w:val="00EE7A60"/>
    <w:rsid w:val="00EE7D84"/>
    <w:rsid w:val="00EF00D3"/>
    <w:rsid w:val="00EF3C92"/>
    <w:rsid w:val="00EF4C38"/>
    <w:rsid w:val="00EF5F61"/>
    <w:rsid w:val="00F00353"/>
    <w:rsid w:val="00F00DED"/>
    <w:rsid w:val="00F0224E"/>
    <w:rsid w:val="00F02286"/>
    <w:rsid w:val="00F03CE5"/>
    <w:rsid w:val="00F1025D"/>
    <w:rsid w:val="00F12892"/>
    <w:rsid w:val="00F13323"/>
    <w:rsid w:val="00F13744"/>
    <w:rsid w:val="00F14226"/>
    <w:rsid w:val="00F14A8B"/>
    <w:rsid w:val="00F1551A"/>
    <w:rsid w:val="00F163D1"/>
    <w:rsid w:val="00F17A3B"/>
    <w:rsid w:val="00F17CAD"/>
    <w:rsid w:val="00F21CEB"/>
    <w:rsid w:val="00F222AE"/>
    <w:rsid w:val="00F22B5B"/>
    <w:rsid w:val="00F22B64"/>
    <w:rsid w:val="00F237B2"/>
    <w:rsid w:val="00F23CCC"/>
    <w:rsid w:val="00F24620"/>
    <w:rsid w:val="00F24F17"/>
    <w:rsid w:val="00F270A5"/>
    <w:rsid w:val="00F3027F"/>
    <w:rsid w:val="00F30649"/>
    <w:rsid w:val="00F31E19"/>
    <w:rsid w:val="00F332F7"/>
    <w:rsid w:val="00F3539E"/>
    <w:rsid w:val="00F35AD1"/>
    <w:rsid w:val="00F37504"/>
    <w:rsid w:val="00F42923"/>
    <w:rsid w:val="00F467FC"/>
    <w:rsid w:val="00F50C8B"/>
    <w:rsid w:val="00F51087"/>
    <w:rsid w:val="00F541F5"/>
    <w:rsid w:val="00F544FB"/>
    <w:rsid w:val="00F55D87"/>
    <w:rsid w:val="00F55DB9"/>
    <w:rsid w:val="00F56A76"/>
    <w:rsid w:val="00F7123F"/>
    <w:rsid w:val="00F71FA7"/>
    <w:rsid w:val="00F728BB"/>
    <w:rsid w:val="00F72ACD"/>
    <w:rsid w:val="00F7357F"/>
    <w:rsid w:val="00F73C8A"/>
    <w:rsid w:val="00F77168"/>
    <w:rsid w:val="00F81582"/>
    <w:rsid w:val="00F82034"/>
    <w:rsid w:val="00F831FA"/>
    <w:rsid w:val="00F83220"/>
    <w:rsid w:val="00F86560"/>
    <w:rsid w:val="00F8715C"/>
    <w:rsid w:val="00F879B2"/>
    <w:rsid w:val="00F923A9"/>
    <w:rsid w:val="00F94458"/>
    <w:rsid w:val="00F972DE"/>
    <w:rsid w:val="00F97AAA"/>
    <w:rsid w:val="00FA2213"/>
    <w:rsid w:val="00FA320B"/>
    <w:rsid w:val="00FA3BFB"/>
    <w:rsid w:val="00FA51E7"/>
    <w:rsid w:val="00FA6C1E"/>
    <w:rsid w:val="00FA7C4E"/>
    <w:rsid w:val="00FB11EA"/>
    <w:rsid w:val="00FB2226"/>
    <w:rsid w:val="00FB25D5"/>
    <w:rsid w:val="00FB4D03"/>
    <w:rsid w:val="00FB4F5B"/>
    <w:rsid w:val="00FB51D9"/>
    <w:rsid w:val="00FB5287"/>
    <w:rsid w:val="00FB5666"/>
    <w:rsid w:val="00FB711D"/>
    <w:rsid w:val="00FB7AD1"/>
    <w:rsid w:val="00FC0186"/>
    <w:rsid w:val="00FC3443"/>
    <w:rsid w:val="00FC3D5D"/>
    <w:rsid w:val="00FC5114"/>
    <w:rsid w:val="00FC63DE"/>
    <w:rsid w:val="00FD342C"/>
    <w:rsid w:val="00FD4140"/>
    <w:rsid w:val="00FD69D8"/>
    <w:rsid w:val="00FD7D99"/>
    <w:rsid w:val="00FE0A98"/>
    <w:rsid w:val="00FE0F18"/>
    <w:rsid w:val="00FE1E67"/>
    <w:rsid w:val="00FE2A87"/>
    <w:rsid w:val="00FE3317"/>
    <w:rsid w:val="00FE3396"/>
    <w:rsid w:val="00FE3E11"/>
    <w:rsid w:val="00FF0AA4"/>
    <w:rsid w:val="00FF1411"/>
    <w:rsid w:val="00FF179D"/>
    <w:rsid w:val="00FF1ABF"/>
    <w:rsid w:val="00FF52B7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52"/>
    <w:pPr>
      <w:widowControl w:val="0"/>
      <w:suppressAutoHyphens/>
    </w:pPr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7C6152"/>
    <w:pPr>
      <w:numPr>
        <w:numId w:val="1"/>
      </w:num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rsid w:val="007C6152"/>
    <w:pPr>
      <w:numPr>
        <w:numId w:val="3"/>
      </w:numPr>
      <w:outlineLvl w:val="1"/>
    </w:pPr>
    <w:rPr>
      <w:rFonts w:ascii="Nimbus Roman No9 L" w:hAnsi="Nimbus Roman No9 L"/>
      <w:b/>
      <w:bCs/>
      <w:sz w:val="36"/>
      <w:szCs w:val="36"/>
    </w:rPr>
  </w:style>
  <w:style w:type="paragraph" w:styleId="3">
    <w:name w:val="heading 3"/>
    <w:basedOn w:val="a0"/>
    <w:next w:val="a1"/>
    <w:qFormat/>
    <w:rsid w:val="007C6152"/>
    <w:pPr>
      <w:numPr>
        <w:numId w:val="2"/>
      </w:numPr>
      <w:spacing w:before="140"/>
      <w:outlineLvl w:val="2"/>
    </w:pPr>
    <w:rPr>
      <w:rFonts w:ascii="Liberation Serif" w:eastAsia="WenQuanYi Micro Hei" w:hAnsi="Liberation Serif" w:cs="Lohit Devanaga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C6152"/>
  </w:style>
  <w:style w:type="character" w:customStyle="1" w:styleId="WW8Num1z1">
    <w:name w:val="WW8Num1z1"/>
    <w:rsid w:val="007C6152"/>
  </w:style>
  <w:style w:type="character" w:customStyle="1" w:styleId="WW8Num1z2">
    <w:name w:val="WW8Num1z2"/>
    <w:rsid w:val="007C6152"/>
  </w:style>
  <w:style w:type="character" w:customStyle="1" w:styleId="WW8Num1z3">
    <w:name w:val="WW8Num1z3"/>
    <w:rsid w:val="007C6152"/>
  </w:style>
  <w:style w:type="character" w:customStyle="1" w:styleId="WW8Num1z4">
    <w:name w:val="WW8Num1z4"/>
    <w:rsid w:val="007C6152"/>
  </w:style>
  <w:style w:type="character" w:customStyle="1" w:styleId="WW8Num1z5">
    <w:name w:val="WW8Num1z5"/>
    <w:rsid w:val="007C6152"/>
  </w:style>
  <w:style w:type="character" w:customStyle="1" w:styleId="WW8Num1z6">
    <w:name w:val="WW8Num1z6"/>
    <w:rsid w:val="007C6152"/>
  </w:style>
  <w:style w:type="character" w:customStyle="1" w:styleId="WW8Num1z7">
    <w:name w:val="WW8Num1z7"/>
    <w:rsid w:val="007C6152"/>
  </w:style>
  <w:style w:type="character" w:customStyle="1" w:styleId="WW8Num1z8">
    <w:name w:val="WW8Num1z8"/>
    <w:rsid w:val="007C6152"/>
  </w:style>
  <w:style w:type="character" w:customStyle="1" w:styleId="WW8Num2z0">
    <w:name w:val="WW8Num2z0"/>
    <w:rsid w:val="007C6152"/>
  </w:style>
  <w:style w:type="character" w:customStyle="1" w:styleId="WW8Num2z1">
    <w:name w:val="WW8Num2z1"/>
    <w:rsid w:val="007C6152"/>
  </w:style>
  <w:style w:type="character" w:customStyle="1" w:styleId="WW8Num2z2">
    <w:name w:val="WW8Num2z2"/>
    <w:rsid w:val="007C6152"/>
  </w:style>
  <w:style w:type="character" w:customStyle="1" w:styleId="WW8Num2z3">
    <w:name w:val="WW8Num2z3"/>
    <w:rsid w:val="007C6152"/>
  </w:style>
  <w:style w:type="character" w:customStyle="1" w:styleId="WW8Num2z4">
    <w:name w:val="WW8Num2z4"/>
    <w:rsid w:val="007C6152"/>
  </w:style>
  <w:style w:type="character" w:customStyle="1" w:styleId="WW8Num2z5">
    <w:name w:val="WW8Num2z5"/>
    <w:rsid w:val="007C6152"/>
  </w:style>
  <w:style w:type="character" w:customStyle="1" w:styleId="WW8Num2z6">
    <w:name w:val="WW8Num2z6"/>
    <w:rsid w:val="007C6152"/>
  </w:style>
  <w:style w:type="character" w:customStyle="1" w:styleId="WW8Num2z7">
    <w:name w:val="WW8Num2z7"/>
    <w:rsid w:val="007C6152"/>
  </w:style>
  <w:style w:type="character" w:customStyle="1" w:styleId="WW8Num2z8">
    <w:name w:val="WW8Num2z8"/>
    <w:rsid w:val="007C6152"/>
  </w:style>
  <w:style w:type="character" w:customStyle="1" w:styleId="WW8Num3z0">
    <w:name w:val="WW8Num3z0"/>
    <w:rsid w:val="007C6152"/>
  </w:style>
  <w:style w:type="character" w:customStyle="1" w:styleId="WW8Num3z1">
    <w:name w:val="WW8Num3z1"/>
    <w:rsid w:val="007C6152"/>
  </w:style>
  <w:style w:type="character" w:customStyle="1" w:styleId="WW8Num3z2">
    <w:name w:val="WW8Num3z2"/>
    <w:rsid w:val="007C6152"/>
  </w:style>
  <w:style w:type="character" w:customStyle="1" w:styleId="WW8Num3z3">
    <w:name w:val="WW8Num3z3"/>
    <w:rsid w:val="007C6152"/>
  </w:style>
  <w:style w:type="character" w:customStyle="1" w:styleId="WW8Num3z4">
    <w:name w:val="WW8Num3z4"/>
    <w:rsid w:val="007C6152"/>
  </w:style>
  <w:style w:type="character" w:customStyle="1" w:styleId="WW8Num3z5">
    <w:name w:val="WW8Num3z5"/>
    <w:rsid w:val="007C6152"/>
  </w:style>
  <w:style w:type="character" w:customStyle="1" w:styleId="WW8Num3z6">
    <w:name w:val="WW8Num3z6"/>
    <w:rsid w:val="007C6152"/>
  </w:style>
  <w:style w:type="character" w:customStyle="1" w:styleId="WW8Num3z7">
    <w:name w:val="WW8Num3z7"/>
    <w:rsid w:val="007C6152"/>
  </w:style>
  <w:style w:type="character" w:customStyle="1" w:styleId="WW8Num3z8">
    <w:name w:val="WW8Num3z8"/>
    <w:rsid w:val="007C6152"/>
  </w:style>
  <w:style w:type="character" w:customStyle="1" w:styleId="WW8Num4z0">
    <w:name w:val="WW8Num4z0"/>
    <w:rsid w:val="007C6152"/>
  </w:style>
  <w:style w:type="character" w:customStyle="1" w:styleId="WW8Num4z1">
    <w:name w:val="WW8Num4z1"/>
    <w:rsid w:val="007C6152"/>
  </w:style>
  <w:style w:type="character" w:customStyle="1" w:styleId="WW8Num4z2">
    <w:name w:val="WW8Num4z2"/>
    <w:rsid w:val="007C6152"/>
  </w:style>
  <w:style w:type="character" w:customStyle="1" w:styleId="WW8Num4z3">
    <w:name w:val="WW8Num4z3"/>
    <w:rsid w:val="007C6152"/>
  </w:style>
  <w:style w:type="character" w:customStyle="1" w:styleId="WW8Num4z4">
    <w:name w:val="WW8Num4z4"/>
    <w:rsid w:val="007C6152"/>
  </w:style>
  <w:style w:type="character" w:customStyle="1" w:styleId="WW8Num4z5">
    <w:name w:val="WW8Num4z5"/>
    <w:rsid w:val="007C6152"/>
  </w:style>
  <w:style w:type="character" w:customStyle="1" w:styleId="WW8Num4z6">
    <w:name w:val="WW8Num4z6"/>
    <w:rsid w:val="007C6152"/>
  </w:style>
  <w:style w:type="character" w:customStyle="1" w:styleId="WW8Num4z7">
    <w:name w:val="WW8Num4z7"/>
    <w:rsid w:val="007C6152"/>
  </w:style>
  <w:style w:type="character" w:customStyle="1" w:styleId="WW8Num4z8">
    <w:name w:val="WW8Num4z8"/>
    <w:rsid w:val="007C6152"/>
  </w:style>
  <w:style w:type="character" w:customStyle="1" w:styleId="WW8Num5z0">
    <w:name w:val="WW8Num5z0"/>
    <w:rsid w:val="007C6152"/>
  </w:style>
  <w:style w:type="character" w:customStyle="1" w:styleId="WW8Num5z1">
    <w:name w:val="WW8Num5z1"/>
    <w:rsid w:val="007C6152"/>
  </w:style>
  <w:style w:type="character" w:customStyle="1" w:styleId="WW8Num5z2">
    <w:name w:val="WW8Num5z2"/>
    <w:rsid w:val="007C6152"/>
  </w:style>
  <w:style w:type="character" w:customStyle="1" w:styleId="WW8Num5z3">
    <w:name w:val="WW8Num5z3"/>
    <w:rsid w:val="007C6152"/>
  </w:style>
  <w:style w:type="character" w:customStyle="1" w:styleId="WW8Num5z4">
    <w:name w:val="WW8Num5z4"/>
    <w:rsid w:val="007C6152"/>
  </w:style>
  <w:style w:type="character" w:customStyle="1" w:styleId="WW8Num5z5">
    <w:name w:val="WW8Num5z5"/>
    <w:rsid w:val="007C6152"/>
  </w:style>
  <w:style w:type="character" w:customStyle="1" w:styleId="WW8Num5z6">
    <w:name w:val="WW8Num5z6"/>
    <w:rsid w:val="007C6152"/>
  </w:style>
  <w:style w:type="character" w:customStyle="1" w:styleId="WW8Num5z7">
    <w:name w:val="WW8Num5z7"/>
    <w:rsid w:val="007C6152"/>
  </w:style>
  <w:style w:type="character" w:customStyle="1" w:styleId="WW8Num5z8">
    <w:name w:val="WW8Num5z8"/>
    <w:rsid w:val="007C6152"/>
  </w:style>
  <w:style w:type="character" w:customStyle="1" w:styleId="WW8Num6z0">
    <w:name w:val="WW8Num6z0"/>
    <w:rsid w:val="007C6152"/>
  </w:style>
  <w:style w:type="character" w:customStyle="1" w:styleId="WW8Num6z1">
    <w:name w:val="WW8Num6z1"/>
    <w:rsid w:val="007C6152"/>
  </w:style>
  <w:style w:type="character" w:customStyle="1" w:styleId="WW8Num6z2">
    <w:name w:val="WW8Num6z2"/>
    <w:rsid w:val="007C6152"/>
  </w:style>
  <w:style w:type="character" w:customStyle="1" w:styleId="WW8Num6z3">
    <w:name w:val="WW8Num6z3"/>
    <w:rsid w:val="007C6152"/>
  </w:style>
  <w:style w:type="character" w:customStyle="1" w:styleId="WW8Num6z4">
    <w:name w:val="WW8Num6z4"/>
    <w:rsid w:val="007C6152"/>
  </w:style>
  <w:style w:type="character" w:customStyle="1" w:styleId="WW8Num6z5">
    <w:name w:val="WW8Num6z5"/>
    <w:rsid w:val="007C6152"/>
  </w:style>
  <w:style w:type="character" w:customStyle="1" w:styleId="WW8Num6z6">
    <w:name w:val="WW8Num6z6"/>
    <w:rsid w:val="007C6152"/>
  </w:style>
  <w:style w:type="character" w:customStyle="1" w:styleId="WW8Num6z7">
    <w:name w:val="WW8Num6z7"/>
    <w:rsid w:val="007C6152"/>
  </w:style>
  <w:style w:type="character" w:customStyle="1" w:styleId="WW8Num6z8">
    <w:name w:val="WW8Num6z8"/>
    <w:rsid w:val="007C6152"/>
  </w:style>
  <w:style w:type="character" w:customStyle="1" w:styleId="WW8Num7z0">
    <w:name w:val="WW8Num7z0"/>
    <w:rsid w:val="007C6152"/>
  </w:style>
  <w:style w:type="character" w:customStyle="1" w:styleId="WW8Num7z1">
    <w:name w:val="WW8Num7z1"/>
    <w:rsid w:val="007C6152"/>
  </w:style>
  <w:style w:type="character" w:customStyle="1" w:styleId="WW8Num7z2">
    <w:name w:val="WW8Num7z2"/>
    <w:rsid w:val="007C6152"/>
  </w:style>
  <w:style w:type="character" w:customStyle="1" w:styleId="WW8Num7z3">
    <w:name w:val="WW8Num7z3"/>
    <w:rsid w:val="007C6152"/>
  </w:style>
  <w:style w:type="character" w:customStyle="1" w:styleId="WW8Num7z4">
    <w:name w:val="WW8Num7z4"/>
    <w:rsid w:val="007C6152"/>
  </w:style>
  <w:style w:type="character" w:customStyle="1" w:styleId="WW8Num7z5">
    <w:name w:val="WW8Num7z5"/>
    <w:rsid w:val="007C6152"/>
  </w:style>
  <w:style w:type="character" w:customStyle="1" w:styleId="WW8Num7z6">
    <w:name w:val="WW8Num7z6"/>
    <w:rsid w:val="007C6152"/>
  </w:style>
  <w:style w:type="character" w:customStyle="1" w:styleId="WW8Num7z7">
    <w:name w:val="WW8Num7z7"/>
    <w:rsid w:val="007C6152"/>
  </w:style>
  <w:style w:type="character" w:customStyle="1" w:styleId="WW8Num7z8">
    <w:name w:val="WW8Num7z8"/>
    <w:rsid w:val="007C6152"/>
  </w:style>
  <w:style w:type="character" w:customStyle="1" w:styleId="WW8Num8z0">
    <w:name w:val="WW8Num8z0"/>
    <w:rsid w:val="007C6152"/>
  </w:style>
  <w:style w:type="character" w:customStyle="1" w:styleId="WW8Num8z1">
    <w:name w:val="WW8Num8z1"/>
    <w:rsid w:val="007C6152"/>
  </w:style>
  <w:style w:type="character" w:customStyle="1" w:styleId="WW8Num8z2">
    <w:name w:val="WW8Num8z2"/>
    <w:rsid w:val="007C6152"/>
  </w:style>
  <w:style w:type="character" w:customStyle="1" w:styleId="WW8Num8z3">
    <w:name w:val="WW8Num8z3"/>
    <w:rsid w:val="007C6152"/>
  </w:style>
  <w:style w:type="character" w:customStyle="1" w:styleId="WW8Num8z4">
    <w:name w:val="WW8Num8z4"/>
    <w:rsid w:val="007C6152"/>
  </w:style>
  <w:style w:type="character" w:customStyle="1" w:styleId="WW8Num8z5">
    <w:name w:val="WW8Num8z5"/>
    <w:rsid w:val="007C6152"/>
  </w:style>
  <w:style w:type="character" w:customStyle="1" w:styleId="WW8Num8z6">
    <w:name w:val="WW8Num8z6"/>
    <w:rsid w:val="007C6152"/>
  </w:style>
  <w:style w:type="character" w:customStyle="1" w:styleId="WW8Num8z7">
    <w:name w:val="WW8Num8z7"/>
    <w:rsid w:val="007C6152"/>
  </w:style>
  <w:style w:type="character" w:customStyle="1" w:styleId="WW8Num8z8">
    <w:name w:val="WW8Num8z8"/>
    <w:rsid w:val="007C6152"/>
  </w:style>
  <w:style w:type="character" w:customStyle="1" w:styleId="WW8Num9z0">
    <w:name w:val="WW8Num9z0"/>
    <w:rsid w:val="007C6152"/>
  </w:style>
  <w:style w:type="character" w:customStyle="1" w:styleId="WW8Num9z1">
    <w:name w:val="WW8Num9z1"/>
    <w:rsid w:val="007C6152"/>
  </w:style>
  <w:style w:type="character" w:customStyle="1" w:styleId="WW8Num9z2">
    <w:name w:val="WW8Num9z2"/>
    <w:rsid w:val="007C6152"/>
  </w:style>
  <w:style w:type="character" w:customStyle="1" w:styleId="WW8Num9z3">
    <w:name w:val="WW8Num9z3"/>
    <w:rsid w:val="007C6152"/>
  </w:style>
  <w:style w:type="character" w:customStyle="1" w:styleId="WW8Num9z4">
    <w:name w:val="WW8Num9z4"/>
    <w:rsid w:val="007C6152"/>
  </w:style>
  <w:style w:type="character" w:customStyle="1" w:styleId="WW8Num9z5">
    <w:name w:val="WW8Num9z5"/>
    <w:rsid w:val="007C6152"/>
  </w:style>
  <w:style w:type="character" w:customStyle="1" w:styleId="WW8Num9z6">
    <w:name w:val="WW8Num9z6"/>
    <w:rsid w:val="007C6152"/>
  </w:style>
  <w:style w:type="character" w:customStyle="1" w:styleId="WW8Num9z7">
    <w:name w:val="WW8Num9z7"/>
    <w:rsid w:val="007C6152"/>
  </w:style>
  <w:style w:type="character" w:customStyle="1" w:styleId="WW8Num9z8">
    <w:name w:val="WW8Num9z8"/>
    <w:rsid w:val="007C6152"/>
  </w:style>
  <w:style w:type="character" w:customStyle="1" w:styleId="WW8Num10z0">
    <w:name w:val="WW8Num10z0"/>
    <w:rsid w:val="007C6152"/>
  </w:style>
  <w:style w:type="character" w:customStyle="1" w:styleId="WW8Num10z1">
    <w:name w:val="WW8Num10z1"/>
    <w:rsid w:val="007C6152"/>
  </w:style>
  <w:style w:type="character" w:customStyle="1" w:styleId="WW8Num10z2">
    <w:name w:val="WW8Num10z2"/>
    <w:rsid w:val="007C6152"/>
  </w:style>
  <w:style w:type="character" w:customStyle="1" w:styleId="WW8Num10z3">
    <w:name w:val="WW8Num10z3"/>
    <w:rsid w:val="007C6152"/>
  </w:style>
  <w:style w:type="character" w:customStyle="1" w:styleId="WW8Num10z4">
    <w:name w:val="WW8Num10z4"/>
    <w:rsid w:val="007C6152"/>
  </w:style>
  <w:style w:type="character" w:customStyle="1" w:styleId="WW8Num10z5">
    <w:name w:val="WW8Num10z5"/>
    <w:rsid w:val="007C6152"/>
  </w:style>
  <w:style w:type="character" w:customStyle="1" w:styleId="WW8Num10z6">
    <w:name w:val="WW8Num10z6"/>
    <w:rsid w:val="007C6152"/>
  </w:style>
  <w:style w:type="character" w:customStyle="1" w:styleId="WW8Num10z7">
    <w:name w:val="WW8Num10z7"/>
    <w:rsid w:val="007C6152"/>
  </w:style>
  <w:style w:type="character" w:customStyle="1" w:styleId="WW8Num10z8">
    <w:name w:val="WW8Num10z8"/>
    <w:rsid w:val="007C6152"/>
  </w:style>
  <w:style w:type="character" w:customStyle="1" w:styleId="WW8Num11z0">
    <w:name w:val="WW8Num11z0"/>
    <w:rsid w:val="007C6152"/>
  </w:style>
  <w:style w:type="character" w:customStyle="1" w:styleId="WW8Num11z1">
    <w:name w:val="WW8Num11z1"/>
    <w:rsid w:val="007C6152"/>
  </w:style>
  <w:style w:type="character" w:customStyle="1" w:styleId="WW8Num11z2">
    <w:name w:val="WW8Num11z2"/>
    <w:rsid w:val="007C6152"/>
  </w:style>
  <w:style w:type="character" w:customStyle="1" w:styleId="WW8Num11z3">
    <w:name w:val="WW8Num11z3"/>
    <w:rsid w:val="007C6152"/>
  </w:style>
  <w:style w:type="character" w:customStyle="1" w:styleId="WW8Num11z4">
    <w:name w:val="WW8Num11z4"/>
    <w:rsid w:val="007C6152"/>
  </w:style>
  <w:style w:type="character" w:customStyle="1" w:styleId="WW8Num11z5">
    <w:name w:val="WW8Num11z5"/>
    <w:rsid w:val="007C6152"/>
  </w:style>
  <w:style w:type="character" w:customStyle="1" w:styleId="WW8Num11z6">
    <w:name w:val="WW8Num11z6"/>
    <w:rsid w:val="007C6152"/>
  </w:style>
  <w:style w:type="character" w:customStyle="1" w:styleId="WW8Num11z7">
    <w:name w:val="WW8Num11z7"/>
    <w:rsid w:val="007C6152"/>
  </w:style>
  <w:style w:type="character" w:customStyle="1" w:styleId="WW8Num11z8">
    <w:name w:val="WW8Num11z8"/>
    <w:rsid w:val="007C6152"/>
  </w:style>
  <w:style w:type="character" w:customStyle="1" w:styleId="WW8Num12z0">
    <w:name w:val="WW8Num12z0"/>
    <w:rsid w:val="007C6152"/>
  </w:style>
  <w:style w:type="character" w:customStyle="1" w:styleId="WW8Num12z1">
    <w:name w:val="WW8Num12z1"/>
    <w:rsid w:val="007C6152"/>
  </w:style>
  <w:style w:type="character" w:customStyle="1" w:styleId="WW8Num12z2">
    <w:name w:val="WW8Num12z2"/>
    <w:rsid w:val="007C6152"/>
  </w:style>
  <w:style w:type="character" w:customStyle="1" w:styleId="WW8Num12z3">
    <w:name w:val="WW8Num12z3"/>
    <w:rsid w:val="007C6152"/>
  </w:style>
  <w:style w:type="character" w:customStyle="1" w:styleId="WW8Num12z4">
    <w:name w:val="WW8Num12z4"/>
    <w:rsid w:val="007C6152"/>
  </w:style>
  <w:style w:type="character" w:customStyle="1" w:styleId="WW8Num12z5">
    <w:name w:val="WW8Num12z5"/>
    <w:rsid w:val="007C6152"/>
  </w:style>
  <w:style w:type="character" w:customStyle="1" w:styleId="WW8Num12z6">
    <w:name w:val="WW8Num12z6"/>
    <w:rsid w:val="007C6152"/>
  </w:style>
  <w:style w:type="character" w:customStyle="1" w:styleId="WW8Num12z7">
    <w:name w:val="WW8Num12z7"/>
    <w:rsid w:val="007C6152"/>
  </w:style>
  <w:style w:type="character" w:customStyle="1" w:styleId="WW8Num12z8">
    <w:name w:val="WW8Num12z8"/>
    <w:rsid w:val="007C6152"/>
  </w:style>
  <w:style w:type="character" w:customStyle="1" w:styleId="WW8Num13z0">
    <w:name w:val="WW8Num13z0"/>
    <w:rsid w:val="007C6152"/>
  </w:style>
  <w:style w:type="character" w:customStyle="1" w:styleId="WW8Num13z1">
    <w:name w:val="WW8Num13z1"/>
    <w:rsid w:val="007C6152"/>
  </w:style>
  <w:style w:type="character" w:customStyle="1" w:styleId="WW8Num13z2">
    <w:name w:val="WW8Num13z2"/>
    <w:rsid w:val="007C6152"/>
  </w:style>
  <w:style w:type="character" w:customStyle="1" w:styleId="WW8Num13z3">
    <w:name w:val="WW8Num13z3"/>
    <w:rsid w:val="007C6152"/>
  </w:style>
  <w:style w:type="character" w:customStyle="1" w:styleId="WW8Num13z4">
    <w:name w:val="WW8Num13z4"/>
    <w:rsid w:val="007C6152"/>
  </w:style>
  <w:style w:type="character" w:customStyle="1" w:styleId="WW8Num13z5">
    <w:name w:val="WW8Num13z5"/>
    <w:rsid w:val="007C6152"/>
  </w:style>
  <w:style w:type="character" w:customStyle="1" w:styleId="WW8Num13z6">
    <w:name w:val="WW8Num13z6"/>
    <w:rsid w:val="007C6152"/>
  </w:style>
  <w:style w:type="character" w:customStyle="1" w:styleId="WW8Num13z7">
    <w:name w:val="WW8Num13z7"/>
    <w:rsid w:val="007C6152"/>
  </w:style>
  <w:style w:type="character" w:customStyle="1" w:styleId="WW8Num13z8">
    <w:name w:val="WW8Num13z8"/>
    <w:rsid w:val="007C6152"/>
  </w:style>
  <w:style w:type="character" w:customStyle="1" w:styleId="WW8Num14z0">
    <w:name w:val="WW8Num14z0"/>
    <w:rsid w:val="007C6152"/>
  </w:style>
  <w:style w:type="character" w:customStyle="1" w:styleId="WW8Num14z1">
    <w:name w:val="WW8Num14z1"/>
    <w:rsid w:val="007C6152"/>
  </w:style>
  <w:style w:type="character" w:customStyle="1" w:styleId="WW8Num14z2">
    <w:name w:val="WW8Num14z2"/>
    <w:rsid w:val="007C6152"/>
  </w:style>
  <w:style w:type="character" w:customStyle="1" w:styleId="WW8Num14z3">
    <w:name w:val="WW8Num14z3"/>
    <w:rsid w:val="007C6152"/>
  </w:style>
  <w:style w:type="character" w:customStyle="1" w:styleId="WW8Num14z4">
    <w:name w:val="WW8Num14z4"/>
    <w:rsid w:val="007C6152"/>
  </w:style>
  <w:style w:type="character" w:customStyle="1" w:styleId="WW8Num14z5">
    <w:name w:val="WW8Num14z5"/>
    <w:rsid w:val="007C6152"/>
  </w:style>
  <w:style w:type="character" w:customStyle="1" w:styleId="WW8Num14z6">
    <w:name w:val="WW8Num14z6"/>
    <w:rsid w:val="007C6152"/>
  </w:style>
  <w:style w:type="character" w:customStyle="1" w:styleId="WW8Num14z7">
    <w:name w:val="WW8Num14z7"/>
    <w:rsid w:val="007C6152"/>
  </w:style>
  <w:style w:type="character" w:customStyle="1" w:styleId="WW8Num14z8">
    <w:name w:val="WW8Num14z8"/>
    <w:rsid w:val="007C6152"/>
  </w:style>
  <w:style w:type="character" w:customStyle="1" w:styleId="WW8Num15z0">
    <w:name w:val="WW8Num15z0"/>
    <w:rsid w:val="007C6152"/>
  </w:style>
  <w:style w:type="character" w:customStyle="1" w:styleId="WW8Num15z1">
    <w:name w:val="WW8Num15z1"/>
    <w:rsid w:val="007C6152"/>
  </w:style>
  <w:style w:type="character" w:customStyle="1" w:styleId="WW8Num15z2">
    <w:name w:val="WW8Num15z2"/>
    <w:rsid w:val="007C6152"/>
  </w:style>
  <w:style w:type="character" w:customStyle="1" w:styleId="WW8Num15z3">
    <w:name w:val="WW8Num15z3"/>
    <w:rsid w:val="007C6152"/>
  </w:style>
  <w:style w:type="character" w:customStyle="1" w:styleId="WW8Num15z4">
    <w:name w:val="WW8Num15z4"/>
    <w:rsid w:val="007C6152"/>
  </w:style>
  <w:style w:type="character" w:customStyle="1" w:styleId="WW8Num15z5">
    <w:name w:val="WW8Num15z5"/>
    <w:rsid w:val="007C6152"/>
  </w:style>
  <w:style w:type="character" w:customStyle="1" w:styleId="WW8Num15z6">
    <w:name w:val="WW8Num15z6"/>
    <w:rsid w:val="007C6152"/>
  </w:style>
  <w:style w:type="character" w:customStyle="1" w:styleId="WW8Num15z7">
    <w:name w:val="WW8Num15z7"/>
    <w:rsid w:val="007C6152"/>
  </w:style>
  <w:style w:type="character" w:customStyle="1" w:styleId="WW8Num15z8">
    <w:name w:val="WW8Num15z8"/>
    <w:rsid w:val="007C6152"/>
  </w:style>
  <w:style w:type="character" w:customStyle="1" w:styleId="WW8Num16z0">
    <w:name w:val="WW8Num16z0"/>
    <w:rsid w:val="007C6152"/>
  </w:style>
  <w:style w:type="character" w:customStyle="1" w:styleId="WW8Num16z1">
    <w:name w:val="WW8Num16z1"/>
    <w:rsid w:val="007C6152"/>
  </w:style>
  <w:style w:type="character" w:customStyle="1" w:styleId="WW8Num16z2">
    <w:name w:val="WW8Num16z2"/>
    <w:rsid w:val="007C6152"/>
  </w:style>
  <w:style w:type="character" w:customStyle="1" w:styleId="WW8Num16z3">
    <w:name w:val="WW8Num16z3"/>
    <w:rsid w:val="007C6152"/>
  </w:style>
  <w:style w:type="character" w:customStyle="1" w:styleId="WW8Num16z4">
    <w:name w:val="WW8Num16z4"/>
    <w:rsid w:val="007C6152"/>
  </w:style>
  <w:style w:type="character" w:customStyle="1" w:styleId="WW8Num16z5">
    <w:name w:val="WW8Num16z5"/>
    <w:rsid w:val="007C6152"/>
  </w:style>
  <w:style w:type="character" w:customStyle="1" w:styleId="WW8Num16z6">
    <w:name w:val="WW8Num16z6"/>
    <w:rsid w:val="007C6152"/>
  </w:style>
  <w:style w:type="character" w:customStyle="1" w:styleId="WW8Num16z7">
    <w:name w:val="WW8Num16z7"/>
    <w:rsid w:val="007C6152"/>
  </w:style>
  <w:style w:type="character" w:customStyle="1" w:styleId="WW8Num16z8">
    <w:name w:val="WW8Num16z8"/>
    <w:rsid w:val="007C6152"/>
  </w:style>
  <w:style w:type="character" w:customStyle="1" w:styleId="WW8Num17z0">
    <w:name w:val="WW8Num17z0"/>
    <w:rsid w:val="007C6152"/>
  </w:style>
  <w:style w:type="character" w:customStyle="1" w:styleId="WW8Num17z1">
    <w:name w:val="WW8Num17z1"/>
    <w:rsid w:val="007C6152"/>
  </w:style>
  <w:style w:type="character" w:customStyle="1" w:styleId="WW8Num17z2">
    <w:name w:val="WW8Num17z2"/>
    <w:rsid w:val="007C6152"/>
  </w:style>
  <w:style w:type="character" w:customStyle="1" w:styleId="WW8Num17z3">
    <w:name w:val="WW8Num17z3"/>
    <w:rsid w:val="007C6152"/>
  </w:style>
  <w:style w:type="character" w:customStyle="1" w:styleId="WW8Num17z4">
    <w:name w:val="WW8Num17z4"/>
    <w:rsid w:val="007C6152"/>
  </w:style>
  <w:style w:type="character" w:customStyle="1" w:styleId="WW8Num17z5">
    <w:name w:val="WW8Num17z5"/>
    <w:rsid w:val="007C6152"/>
  </w:style>
  <w:style w:type="character" w:customStyle="1" w:styleId="WW8Num17z6">
    <w:name w:val="WW8Num17z6"/>
    <w:rsid w:val="007C6152"/>
  </w:style>
  <w:style w:type="character" w:customStyle="1" w:styleId="WW8Num17z7">
    <w:name w:val="WW8Num17z7"/>
    <w:rsid w:val="007C6152"/>
  </w:style>
  <w:style w:type="character" w:customStyle="1" w:styleId="WW8Num17z8">
    <w:name w:val="WW8Num17z8"/>
    <w:rsid w:val="007C6152"/>
  </w:style>
  <w:style w:type="character" w:customStyle="1" w:styleId="WW8Num18z0">
    <w:name w:val="WW8Num18z0"/>
    <w:rsid w:val="007C6152"/>
  </w:style>
  <w:style w:type="character" w:customStyle="1" w:styleId="WW8Num18z1">
    <w:name w:val="WW8Num18z1"/>
    <w:rsid w:val="007C6152"/>
  </w:style>
  <w:style w:type="character" w:customStyle="1" w:styleId="WW8Num18z2">
    <w:name w:val="WW8Num18z2"/>
    <w:rsid w:val="007C6152"/>
  </w:style>
  <w:style w:type="character" w:customStyle="1" w:styleId="WW8Num18z3">
    <w:name w:val="WW8Num18z3"/>
    <w:rsid w:val="007C6152"/>
  </w:style>
  <w:style w:type="character" w:customStyle="1" w:styleId="WW8Num18z4">
    <w:name w:val="WW8Num18z4"/>
    <w:rsid w:val="007C6152"/>
  </w:style>
  <w:style w:type="character" w:customStyle="1" w:styleId="WW8Num18z5">
    <w:name w:val="WW8Num18z5"/>
    <w:rsid w:val="007C6152"/>
  </w:style>
  <w:style w:type="character" w:customStyle="1" w:styleId="WW8Num18z6">
    <w:name w:val="WW8Num18z6"/>
    <w:rsid w:val="007C6152"/>
  </w:style>
  <w:style w:type="character" w:customStyle="1" w:styleId="WW8Num18z7">
    <w:name w:val="WW8Num18z7"/>
    <w:rsid w:val="007C6152"/>
  </w:style>
  <w:style w:type="character" w:customStyle="1" w:styleId="WW8Num18z8">
    <w:name w:val="WW8Num18z8"/>
    <w:rsid w:val="007C6152"/>
  </w:style>
  <w:style w:type="character" w:customStyle="1" w:styleId="WW8Num19z0">
    <w:name w:val="WW8Num19z0"/>
    <w:rsid w:val="007C6152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rsid w:val="007C6152"/>
  </w:style>
  <w:style w:type="character" w:customStyle="1" w:styleId="WW8Num19z2">
    <w:name w:val="WW8Num19z2"/>
    <w:rsid w:val="007C6152"/>
  </w:style>
  <w:style w:type="character" w:customStyle="1" w:styleId="WW8Num19z3">
    <w:name w:val="WW8Num19z3"/>
    <w:rsid w:val="007C6152"/>
  </w:style>
  <w:style w:type="character" w:customStyle="1" w:styleId="WW8Num19z4">
    <w:name w:val="WW8Num19z4"/>
    <w:rsid w:val="007C6152"/>
  </w:style>
  <w:style w:type="character" w:customStyle="1" w:styleId="WW8Num19z5">
    <w:name w:val="WW8Num19z5"/>
    <w:rsid w:val="007C6152"/>
  </w:style>
  <w:style w:type="character" w:customStyle="1" w:styleId="WW8Num19z6">
    <w:name w:val="WW8Num19z6"/>
    <w:rsid w:val="007C6152"/>
  </w:style>
  <w:style w:type="character" w:customStyle="1" w:styleId="WW8Num19z7">
    <w:name w:val="WW8Num19z7"/>
    <w:rsid w:val="007C6152"/>
  </w:style>
  <w:style w:type="character" w:customStyle="1" w:styleId="WW8Num19z8">
    <w:name w:val="WW8Num19z8"/>
    <w:rsid w:val="007C6152"/>
  </w:style>
  <w:style w:type="character" w:customStyle="1" w:styleId="WW8Num20z0">
    <w:name w:val="WW8Num20z0"/>
    <w:rsid w:val="007C6152"/>
    <w:rPr>
      <w:rFonts w:ascii="Times New Roman" w:eastAsia="Times New Roman" w:hAnsi="Times New Roman" w:cs="Times New Roman"/>
      <w:b w:val="0"/>
      <w:bCs w:val="0"/>
      <w:sz w:val="24"/>
      <w:szCs w:val="24"/>
      <w:highlight w:val="red"/>
      <w:lang w:eastAsia="en-US"/>
    </w:rPr>
  </w:style>
  <w:style w:type="character" w:customStyle="1" w:styleId="WW8Num20z1">
    <w:name w:val="WW8Num20z1"/>
    <w:rsid w:val="007C6152"/>
  </w:style>
  <w:style w:type="character" w:customStyle="1" w:styleId="WW8Num20z2">
    <w:name w:val="WW8Num20z2"/>
    <w:rsid w:val="007C6152"/>
  </w:style>
  <w:style w:type="character" w:customStyle="1" w:styleId="WW8Num20z3">
    <w:name w:val="WW8Num20z3"/>
    <w:rsid w:val="007C6152"/>
  </w:style>
  <w:style w:type="character" w:customStyle="1" w:styleId="WW8Num20z4">
    <w:name w:val="WW8Num20z4"/>
    <w:rsid w:val="007C6152"/>
  </w:style>
  <w:style w:type="character" w:customStyle="1" w:styleId="WW8Num20z5">
    <w:name w:val="WW8Num20z5"/>
    <w:rsid w:val="007C6152"/>
  </w:style>
  <w:style w:type="character" w:customStyle="1" w:styleId="WW8Num20z6">
    <w:name w:val="WW8Num20z6"/>
    <w:rsid w:val="007C6152"/>
  </w:style>
  <w:style w:type="character" w:customStyle="1" w:styleId="WW8Num20z7">
    <w:name w:val="WW8Num20z7"/>
    <w:rsid w:val="007C6152"/>
  </w:style>
  <w:style w:type="character" w:customStyle="1" w:styleId="WW8Num20z8">
    <w:name w:val="WW8Num20z8"/>
    <w:rsid w:val="007C6152"/>
  </w:style>
  <w:style w:type="character" w:customStyle="1" w:styleId="WW8Num21z0">
    <w:name w:val="WW8Num21z0"/>
    <w:rsid w:val="007C6152"/>
  </w:style>
  <w:style w:type="character" w:customStyle="1" w:styleId="WW8Num21z1">
    <w:name w:val="WW8Num21z1"/>
    <w:rsid w:val="007C6152"/>
  </w:style>
  <w:style w:type="character" w:customStyle="1" w:styleId="WW8Num21z2">
    <w:name w:val="WW8Num21z2"/>
    <w:rsid w:val="007C6152"/>
  </w:style>
  <w:style w:type="character" w:customStyle="1" w:styleId="WW8Num21z3">
    <w:name w:val="WW8Num21z3"/>
    <w:rsid w:val="007C6152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1z4">
    <w:name w:val="WW8Num21z4"/>
    <w:rsid w:val="007C6152"/>
  </w:style>
  <w:style w:type="character" w:customStyle="1" w:styleId="WW8Num21z5">
    <w:name w:val="WW8Num21z5"/>
    <w:rsid w:val="007C6152"/>
  </w:style>
  <w:style w:type="character" w:customStyle="1" w:styleId="WW8Num21z6">
    <w:name w:val="WW8Num21z6"/>
    <w:rsid w:val="007C6152"/>
  </w:style>
  <w:style w:type="character" w:customStyle="1" w:styleId="WW8Num21z7">
    <w:name w:val="WW8Num21z7"/>
    <w:rsid w:val="007C6152"/>
  </w:style>
  <w:style w:type="character" w:customStyle="1" w:styleId="WW8Num21z8">
    <w:name w:val="WW8Num21z8"/>
    <w:rsid w:val="007C6152"/>
  </w:style>
  <w:style w:type="character" w:customStyle="1" w:styleId="WW8Num22z0">
    <w:name w:val="WW8Num22z0"/>
    <w:rsid w:val="007C6152"/>
    <w:rPr>
      <w:rFonts w:ascii="Times New Roman" w:hAnsi="Times New Roman" w:cs="Times New Roman" w:hint="default"/>
      <w:sz w:val="28"/>
      <w:szCs w:val="28"/>
    </w:rPr>
  </w:style>
  <w:style w:type="character" w:customStyle="1" w:styleId="WW8Num22z1">
    <w:name w:val="WW8Num22z1"/>
    <w:rsid w:val="007C6152"/>
    <w:rPr>
      <w:rFonts w:hint="default"/>
    </w:rPr>
  </w:style>
  <w:style w:type="character" w:customStyle="1" w:styleId="WW8Num23z0">
    <w:name w:val="WW8Num23z0"/>
    <w:rsid w:val="007C6152"/>
    <w:rPr>
      <w:rFonts w:ascii="Times New Roman" w:hAnsi="Times New Roman" w:cs="Times New Roman" w:hint="default"/>
      <w:sz w:val="28"/>
      <w:szCs w:val="28"/>
    </w:rPr>
  </w:style>
  <w:style w:type="character" w:customStyle="1" w:styleId="WW8Num24z0">
    <w:name w:val="WW8Num24z0"/>
    <w:rsid w:val="007C6152"/>
    <w:rPr>
      <w:rFonts w:ascii="Times New Roman" w:eastAsia="Times New Roman" w:hAnsi="Times New Roman" w:cs="Times New Roman"/>
      <w:b w:val="0"/>
      <w:bCs w:val="0"/>
      <w:iCs/>
      <w:sz w:val="28"/>
      <w:szCs w:val="28"/>
      <w:lang w:eastAsia="en-US"/>
    </w:rPr>
  </w:style>
  <w:style w:type="character" w:customStyle="1" w:styleId="WW8Num25z0">
    <w:name w:val="WW8Num25z0"/>
    <w:rsid w:val="007C6152"/>
    <w:rPr>
      <w:rFonts w:ascii="Times New Roman" w:hAnsi="Times New Roman" w:cs="Times New Roman"/>
      <w:sz w:val="28"/>
      <w:szCs w:val="28"/>
    </w:rPr>
  </w:style>
  <w:style w:type="character" w:customStyle="1" w:styleId="WW8Num26z0">
    <w:name w:val="WW8Num26z0"/>
    <w:rsid w:val="007C6152"/>
  </w:style>
  <w:style w:type="character" w:customStyle="1" w:styleId="WW8Num26z1">
    <w:name w:val="WW8Num26z1"/>
    <w:rsid w:val="007C6152"/>
  </w:style>
  <w:style w:type="character" w:customStyle="1" w:styleId="WW8Num26z2">
    <w:name w:val="WW8Num26z2"/>
    <w:rsid w:val="007C6152"/>
  </w:style>
  <w:style w:type="character" w:customStyle="1" w:styleId="WW8Num26z3">
    <w:name w:val="WW8Num26z3"/>
    <w:rsid w:val="007C6152"/>
  </w:style>
  <w:style w:type="character" w:customStyle="1" w:styleId="WW8Num26z4">
    <w:name w:val="WW8Num26z4"/>
    <w:rsid w:val="007C6152"/>
  </w:style>
  <w:style w:type="character" w:customStyle="1" w:styleId="WW8Num26z5">
    <w:name w:val="WW8Num26z5"/>
    <w:rsid w:val="007C6152"/>
  </w:style>
  <w:style w:type="character" w:customStyle="1" w:styleId="WW8Num26z6">
    <w:name w:val="WW8Num26z6"/>
    <w:rsid w:val="007C6152"/>
  </w:style>
  <w:style w:type="character" w:customStyle="1" w:styleId="WW8Num26z7">
    <w:name w:val="WW8Num26z7"/>
    <w:rsid w:val="007C6152"/>
  </w:style>
  <w:style w:type="character" w:customStyle="1" w:styleId="WW8Num26z8">
    <w:name w:val="WW8Num26z8"/>
    <w:rsid w:val="007C6152"/>
  </w:style>
  <w:style w:type="character" w:customStyle="1" w:styleId="WW8Num27z0">
    <w:name w:val="WW8Num27z0"/>
    <w:rsid w:val="007C6152"/>
    <w:rPr>
      <w:rFonts w:hint="default"/>
    </w:rPr>
  </w:style>
  <w:style w:type="character" w:customStyle="1" w:styleId="WW8Num27z1">
    <w:name w:val="WW8Num27z1"/>
    <w:rsid w:val="007C6152"/>
  </w:style>
  <w:style w:type="character" w:customStyle="1" w:styleId="WW8Num27z2">
    <w:name w:val="WW8Num27z2"/>
    <w:rsid w:val="007C6152"/>
  </w:style>
  <w:style w:type="character" w:customStyle="1" w:styleId="WW8Num27z3">
    <w:name w:val="WW8Num27z3"/>
    <w:rsid w:val="007C6152"/>
  </w:style>
  <w:style w:type="character" w:customStyle="1" w:styleId="WW8Num27z4">
    <w:name w:val="WW8Num27z4"/>
    <w:rsid w:val="007C6152"/>
  </w:style>
  <w:style w:type="character" w:customStyle="1" w:styleId="WW8Num27z5">
    <w:name w:val="WW8Num27z5"/>
    <w:rsid w:val="007C6152"/>
  </w:style>
  <w:style w:type="character" w:customStyle="1" w:styleId="WW8Num27z6">
    <w:name w:val="WW8Num27z6"/>
    <w:rsid w:val="007C6152"/>
  </w:style>
  <w:style w:type="character" w:customStyle="1" w:styleId="WW8Num27z7">
    <w:name w:val="WW8Num27z7"/>
    <w:rsid w:val="007C6152"/>
  </w:style>
  <w:style w:type="character" w:customStyle="1" w:styleId="WW8Num27z8">
    <w:name w:val="WW8Num27z8"/>
    <w:rsid w:val="007C6152"/>
  </w:style>
  <w:style w:type="character" w:customStyle="1" w:styleId="WW8Num28z0">
    <w:name w:val="WW8Num28z0"/>
    <w:rsid w:val="007C6152"/>
  </w:style>
  <w:style w:type="character" w:customStyle="1" w:styleId="WW8Num28z1">
    <w:name w:val="WW8Num28z1"/>
    <w:rsid w:val="007C6152"/>
  </w:style>
  <w:style w:type="character" w:customStyle="1" w:styleId="WW8Num28z2">
    <w:name w:val="WW8Num28z2"/>
    <w:rsid w:val="007C6152"/>
  </w:style>
  <w:style w:type="character" w:customStyle="1" w:styleId="WW8Num28z3">
    <w:name w:val="WW8Num28z3"/>
    <w:rsid w:val="007C6152"/>
  </w:style>
  <w:style w:type="character" w:customStyle="1" w:styleId="WW8Num28z4">
    <w:name w:val="WW8Num28z4"/>
    <w:rsid w:val="007C6152"/>
  </w:style>
  <w:style w:type="character" w:customStyle="1" w:styleId="WW8Num28z5">
    <w:name w:val="WW8Num28z5"/>
    <w:rsid w:val="007C6152"/>
  </w:style>
  <w:style w:type="character" w:customStyle="1" w:styleId="WW8Num28z6">
    <w:name w:val="WW8Num28z6"/>
    <w:rsid w:val="007C6152"/>
  </w:style>
  <w:style w:type="character" w:customStyle="1" w:styleId="WW8Num28z7">
    <w:name w:val="WW8Num28z7"/>
    <w:rsid w:val="007C6152"/>
  </w:style>
  <w:style w:type="character" w:customStyle="1" w:styleId="WW8Num28z8">
    <w:name w:val="WW8Num28z8"/>
    <w:rsid w:val="007C6152"/>
  </w:style>
  <w:style w:type="character" w:customStyle="1" w:styleId="WW8Num29z0">
    <w:name w:val="WW8Num29z0"/>
    <w:rsid w:val="007C6152"/>
  </w:style>
  <w:style w:type="character" w:customStyle="1" w:styleId="WW8Num29z1">
    <w:name w:val="WW8Num29z1"/>
    <w:rsid w:val="007C6152"/>
  </w:style>
  <w:style w:type="character" w:customStyle="1" w:styleId="WW8Num29z2">
    <w:name w:val="WW8Num29z2"/>
    <w:rsid w:val="007C6152"/>
  </w:style>
  <w:style w:type="character" w:customStyle="1" w:styleId="WW8Num29z3">
    <w:name w:val="WW8Num29z3"/>
    <w:rsid w:val="007C6152"/>
  </w:style>
  <w:style w:type="character" w:customStyle="1" w:styleId="WW8Num29z4">
    <w:name w:val="WW8Num29z4"/>
    <w:rsid w:val="007C6152"/>
  </w:style>
  <w:style w:type="character" w:customStyle="1" w:styleId="WW8Num29z5">
    <w:name w:val="WW8Num29z5"/>
    <w:rsid w:val="007C6152"/>
  </w:style>
  <w:style w:type="character" w:customStyle="1" w:styleId="WW8Num29z6">
    <w:name w:val="WW8Num29z6"/>
    <w:rsid w:val="007C6152"/>
  </w:style>
  <w:style w:type="character" w:customStyle="1" w:styleId="WW8Num29z7">
    <w:name w:val="WW8Num29z7"/>
    <w:rsid w:val="007C6152"/>
  </w:style>
  <w:style w:type="character" w:customStyle="1" w:styleId="WW8Num29z8">
    <w:name w:val="WW8Num29z8"/>
    <w:rsid w:val="007C6152"/>
  </w:style>
  <w:style w:type="character" w:customStyle="1" w:styleId="WW8Num30z0">
    <w:name w:val="WW8Num30z0"/>
    <w:rsid w:val="007C6152"/>
  </w:style>
  <w:style w:type="character" w:customStyle="1" w:styleId="WW8Num30z1">
    <w:name w:val="WW8Num30z1"/>
    <w:rsid w:val="007C6152"/>
  </w:style>
  <w:style w:type="character" w:customStyle="1" w:styleId="WW8Num30z2">
    <w:name w:val="WW8Num30z2"/>
    <w:rsid w:val="007C6152"/>
  </w:style>
  <w:style w:type="character" w:customStyle="1" w:styleId="WW8Num30z3">
    <w:name w:val="WW8Num30z3"/>
    <w:rsid w:val="007C6152"/>
  </w:style>
  <w:style w:type="character" w:customStyle="1" w:styleId="WW8Num30z4">
    <w:name w:val="WW8Num30z4"/>
    <w:rsid w:val="007C6152"/>
  </w:style>
  <w:style w:type="character" w:customStyle="1" w:styleId="WW8Num30z5">
    <w:name w:val="WW8Num30z5"/>
    <w:rsid w:val="007C6152"/>
  </w:style>
  <w:style w:type="character" w:customStyle="1" w:styleId="WW8Num30z6">
    <w:name w:val="WW8Num30z6"/>
    <w:rsid w:val="007C6152"/>
  </w:style>
  <w:style w:type="character" w:customStyle="1" w:styleId="WW8Num30z7">
    <w:name w:val="WW8Num30z7"/>
    <w:rsid w:val="007C6152"/>
  </w:style>
  <w:style w:type="character" w:customStyle="1" w:styleId="WW8Num30z8">
    <w:name w:val="WW8Num30z8"/>
    <w:rsid w:val="007C6152"/>
  </w:style>
  <w:style w:type="character" w:customStyle="1" w:styleId="WW8Num31z0">
    <w:name w:val="WW8Num31z0"/>
    <w:rsid w:val="007C6152"/>
  </w:style>
  <w:style w:type="character" w:customStyle="1" w:styleId="WW8Num31z1">
    <w:name w:val="WW8Num31z1"/>
    <w:rsid w:val="007C6152"/>
  </w:style>
  <w:style w:type="character" w:customStyle="1" w:styleId="WW8Num31z2">
    <w:name w:val="WW8Num31z2"/>
    <w:rsid w:val="007C6152"/>
  </w:style>
  <w:style w:type="character" w:customStyle="1" w:styleId="WW8Num31z3">
    <w:name w:val="WW8Num31z3"/>
    <w:rsid w:val="007C6152"/>
  </w:style>
  <w:style w:type="character" w:customStyle="1" w:styleId="WW8Num31z4">
    <w:name w:val="WW8Num31z4"/>
    <w:rsid w:val="007C6152"/>
  </w:style>
  <w:style w:type="character" w:customStyle="1" w:styleId="WW8Num31z5">
    <w:name w:val="WW8Num31z5"/>
    <w:rsid w:val="007C6152"/>
  </w:style>
  <w:style w:type="character" w:customStyle="1" w:styleId="WW8Num31z6">
    <w:name w:val="WW8Num31z6"/>
    <w:rsid w:val="007C6152"/>
  </w:style>
  <w:style w:type="character" w:customStyle="1" w:styleId="WW8Num31z7">
    <w:name w:val="WW8Num31z7"/>
    <w:rsid w:val="007C6152"/>
  </w:style>
  <w:style w:type="character" w:customStyle="1" w:styleId="WW8Num31z8">
    <w:name w:val="WW8Num31z8"/>
    <w:rsid w:val="007C6152"/>
  </w:style>
  <w:style w:type="character" w:customStyle="1" w:styleId="WW8Num32z0">
    <w:name w:val="WW8Num32z0"/>
    <w:rsid w:val="007C6152"/>
  </w:style>
  <w:style w:type="character" w:customStyle="1" w:styleId="WW8Num32z1">
    <w:name w:val="WW8Num32z1"/>
    <w:rsid w:val="007C6152"/>
  </w:style>
  <w:style w:type="character" w:customStyle="1" w:styleId="WW8Num32z2">
    <w:name w:val="WW8Num32z2"/>
    <w:rsid w:val="007C6152"/>
  </w:style>
  <w:style w:type="character" w:customStyle="1" w:styleId="WW8Num32z3">
    <w:name w:val="WW8Num32z3"/>
    <w:rsid w:val="007C6152"/>
  </w:style>
  <w:style w:type="character" w:customStyle="1" w:styleId="WW8Num32z4">
    <w:name w:val="WW8Num32z4"/>
    <w:rsid w:val="007C6152"/>
  </w:style>
  <w:style w:type="character" w:customStyle="1" w:styleId="WW8Num32z5">
    <w:name w:val="WW8Num32z5"/>
    <w:rsid w:val="007C6152"/>
  </w:style>
  <w:style w:type="character" w:customStyle="1" w:styleId="WW8Num32z6">
    <w:name w:val="WW8Num32z6"/>
    <w:rsid w:val="007C6152"/>
  </w:style>
  <w:style w:type="character" w:customStyle="1" w:styleId="WW8Num32z7">
    <w:name w:val="WW8Num32z7"/>
    <w:rsid w:val="007C6152"/>
  </w:style>
  <w:style w:type="character" w:customStyle="1" w:styleId="WW8Num32z8">
    <w:name w:val="WW8Num32z8"/>
    <w:rsid w:val="007C6152"/>
  </w:style>
  <w:style w:type="character" w:customStyle="1" w:styleId="WW8Num33z0">
    <w:name w:val="WW8Num33z0"/>
    <w:rsid w:val="007C6152"/>
  </w:style>
  <w:style w:type="character" w:customStyle="1" w:styleId="WW8Num33z1">
    <w:name w:val="WW8Num33z1"/>
    <w:rsid w:val="007C6152"/>
  </w:style>
  <w:style w:type="character" w:customStyle="1" w:styleId="WW8Num33z2">
    <w:name w:val="WW8Num33z2"/>
    <w:rsid w:val="007C6152"/>
  </w:style>
  <w:style w:type="character" w:customStyle="1" w:styleId="WW8Num33z3">
    <w:name w:val="WW8Num33z3"/>
    <w:rsid w:val="007C6152"/>
  </w:style>
  <w:style w:type="character" w:customStyle="1" w:styleId="WW8Num33z4">
    <w:name w:val="WW8Num33z4"/>
    <w:rsid w:val="007C6152"/>
  </w:style>
  <w:style w:type="character" w:customStyle="1" w:styleId="WW8Num33z5">
    <w:name w:val="WW8Num33z5"/>
    <w:rsid w:val="007C6152"/>
  </w:style>
  <w:style w:type="character" w:customStyle="1" w:styleId="WW8Num33z6">
    <w:name w:val="WW8Num33z6"/>
    <w:rsid w:val="007C6152"/>
  </w:style>
  <w:style w:type="character" w:customStyle="1" w:styleId="WW8Num33z7">
    <w:name w:val="WW8Num33z7"/>
    <w:rsid w:val="007C6152"/>
  </w:style>
  <w:style w:type="character" w:customStyle="1" w:styleId="WW8Num33z8">
    <w:name w:val="WW8Num33z8"/>
    <w:rsid w:val="007C6152"/>
  </w:style>
  <w:style w:type="character" w:customStyle="1" w:styleId="WW8Num34z0">
    <w:name w:val="WW8Num34z0"/>
    <w:rsid w:val="007C6152"/>
  </w:style>
  <w:style w:type="character" w:customStyle="1" w:styleId="WW8Num34z1">
    <w:name w:val="WW8Num34z1"/>
    <w:rsid w:val="007C6152"/>
  </w:style>
  <w:style w:type="character" w:customStyle="1" w:styleId="WW8Num34z2">
    <w:name w:val="WW8Num34z2"/>
    <w:rsid w:val="007C6152"/>
  </w:style>
  <w:style w:type="character" w:customStyle="1" w:styleId="WW8Num34z3">
    <w:name w:val="WW8Num34z3"/>
    <w:rsid w:val="007C6152"/>
  </w:style>
  <w:style w:type="character" w:customStyle="1" w:styleId="WW8Num34z4">
    <w:name w:val="WW8Num34z4"/>
    <w:rsid w:val="007C6152"/>
  </w:style>
  <w:style w:type="character" w:customStyle="1" w:styleId="WW8Num34z5">
    <w:name w:val="WW8Num34z5"/>
    <w:rsid w:val="007C6152"/>
  </w:style>
  <w:style w:type="character" w:customStyle="1" w:styleId="WW8Num34z6">
    <w:name w:val="WW8Num34z6"/>
    <w:rsid w:val="007C6152"/>
  </w:style>
  <w:style w:type="character" w:customStyle="1" w:styleId="WW8Num34z7">
    <w:name w:val="WW8Num34z7"/>
    <w:rsid w:val="007C6152"/>
  </w:style>
  <w:style w:type="character" w:customStyle="1" w:styleId="WW8Num34z8">
    <w:name w:val="WW8Num34z8"/>
    <w:rsid w:val="007C6152"/>
  </w:style>
  <w:style w:type="character" w:customStyle="1" w:styleId="WW8Num35z0">
    <w:name w:val="WW8Num35z0"/>
    <w:rsid w:val="007C6152"/>
  </w:style>
  <w:style w:type="character" w:customStyle="1" w:styleId="WW8Num35z1">
    <w:name w:val="WW8Num35z1"/>
    <w:rsid w:val="007C6152"/>
  </w:style>
  <w:style w:type="character" w:customStyle="1" w:styleId="WW8Num35z2">
    <w:name w:val="WW8Num35z2"/>
    <w:rsid w:val="007C6152"/>
  </w:style>
  <w:style w:type="character" w:customStyle="1" w:styleId="WW8Num35z3">
    <w:name w:val="WW8Num35z3"/>
    <w:rsid w:val="007C6152"/>
  </w:style>
  <w:style w:type="character" w:customStyle="1" w:styleId="WW8Num35z4">
    <w:name w:val="WW8Num35z4"/>
    <w:rsid w:val="007C6152"/>
  </w:style>
  <w:style w:type="character" w:customStyle="1" w:styleId="WW8Num35z5">
    <w:name w:val="WW8Num35z5"/>
    <w:rsid w:val="007C6152"/>
  </w:style>
  <w:style w:type="character" w:customStyle="1" w:styleId="WW8Num35z6">
    <w:name w:val="WW8Num35z6"/>
    <w:rsid w:val="007C6152"/>
  </w:style>
  <w:style w:type="character" w:customStyle="1" w:styleId="WW8Num35z7">
    <w:name w:val="WW8Num35z7"/>
    <w:rsid w:val="007C6152"/>
  </w:style>
  <w:style w:type="character" w:customStyle="1" w:styleId="WW8Num35z8">
    <w:name w:val="WW8Num35z8"/>
    <w:rsid w:val="007C6152"/>
  </w:style>
  <w:style w:type="character" w:customStyle="1" w:styleId="WW8Num36z0">
    <w:name w:val="WW8Num36z0"/>
    <w:rsid w:val="007C6152"/>
  </w:style>
  <w:style w:type="character" w:customStyle="1" w:styleId="WW8Num36z1">
    <w:name w:val="WW8Num36z1"/>
    <w:rsid w:val="007C6152"/>
  </w:style>
  <w:style w:type="character" w:customStyle="1" w:styleId="WW8Num36z2">
    <w:name w:val="WW8Num36z2"/>
    <w:rsid w:val="007C6152"/>
  </w:style>
  <w:style w:type="character" w:customStyle="1" w:styleId="WW8Num36z3">
    <w:name w:val="WW8Num36z3"/>
    <w:rsid w:val="007C6152"/>
  </w:style>
  <w:style w:type="character" w:customStyle="1" w:styleId="WW8Num36z4">
    <w:name w:val="WW8Num36z4"/>
    <w:rsid w:val="007C6152"/>
  </w:style>
  <w:style w:type="character" w:customStyle="1" w:styleId="WW8Num36z5">
    <w:name w:val="WW8Num36z5"/>
    <w:rsid w:val="007C6152"/>
  </w:style>
  <w:style w:type="character" w:customStyle="1" w:styleId="WW8Num36z6">
    <w:name w:val="WW8Num36z6"/>
    <w:rsid w:val="007C6152"/>
  </w:style>
  <w:style w:type="character" w:customStyle="1" w:styleId="WW8Num36z7">
    <w:name w:val="WW8Num36z7"/>
    <w:rsid w:val="007C6152"/>
  </w:style>
  <w:style w:type="character" w:customStyle="1" w:styleId="WW8Num36z8">
    <w:name w:val="WW8Num36z8"/>
    <w:rsid w:val="007C6152"/>
  </w:style>
  <w:style w:type="character" w:customStyle="1" w:styleId="WW8Num37z0">
    <w:name w:val="WW8Num37z0"/>
    <w:rsid w:val="007C6152"/>
  </w:style>
  <w:style w:type="character" w:customStyle="1" w:styleId="WW8Num37z1">
    <w:name w:val="WW8Num37z1"/>
    <w:rsid w:val="007C6152"/>
  </w:style>
  <w:style w:type="character" w:customStyle="1" w:styleId="WW8Num37z2">
    <w:name w:val="WW8Num37z2"/>
    <w:rsid w:val="007C6152"/>
  </w:style>
  <w:style w:type="character" w:customStyle="1" w:styleId="WW8Num37z3">
    <w:name w:val="WW8Num37z3"/>
    <w:rsid w:val="007C6152"/>
  </w:style>
  <w:style w:type="character" w:customStyle="1" w:styleId="WW8Num37z4">
    <w:name w:val="WW8Num37z4"/>
    <w:rsid w:val="007C6152"/>
  </w:style>
  <w:style w:type="character" w:customStyle="1" w:styleId="WW8Num37z5">
    <w:name w:val="WW8Num37z5"/>
    <w:rsid w:val="007C6152"/>
  </w:style>
  <w:style w:type="character" w:customStyle="1" w:styleId="WW8Num37z6">
    <w:name w:val="WW8Num37z6"/>
    <w:rsid w:val="007C6152"/>
  </w:style>
  <w:style w:type="character" w:customStyle="1" w:styleId="WW8Num37z7">
    <w:name w:val="WW8Num37z7"/>
    <w:rsid w:val="007C6152"/>
  </w:style>
  <w:style w:type="character" w:customStyle="1" w:styleId="WW8Num37z8">
    <w:name w:val="WW8Num37z8"/>
    <w:rsid w:val="007C6152"/>
  </w:style>
  <w:style w:type="character" w:customStyle="1" w:styleId="16">
    <w:name w:val="Основной шрифт абзаца16"/>
    <w:rsid w:val="007C6152"/>
  </w:style>
  <w:style w:type="character" w:customStyle="1" w:styleId="15">
    <w:name w:val="Основной шрифт абзаца15"/>
    <w:rsid w:val="007C6152"/>
  </w:style>
  <w:style w:type="character" w:customStyle="1" w:styleId="14">
    <w:name w:val="Основной шрифт абзаца14"/>
    <w:rsid w:val="007C6152"/>
  </w:style>
  <w:style w:type="character" w:customStyle="1" w:styleId="13">
    <w:name w:val="Основной шрифт абзаца13"/>
    <w:rsid w:val="007C6152"/>
  </w:style>
  <w:style w:type="character" w:customStyle="1" w:styleId="12">
    <w:name w:val="Основной шрифт абзаца12"/>
    <w:rsid w:val="007C6152"/>
  </w:style>
  <w:style w:type="character" w:customStyle="1" w:styleId="11">
    <w:name w:val="Основной шрифт абзаца11"/>
    <w:rsid w:val="007C6152"/>
  </w:style>
  <w:style w:type="character" w:customStyle="1" w:styleId="10">
    <w:name w:val="Основной шрифт абзаца10"/>
    <w:rsid w:val="007C6152"/>
  </w:style>
  <w:style w:type="character" w:customStyle="1" w:styleId="9">
    <w:name w:val="Основной шрифт абзаца9"/>
    <w:rsid w:val="007C6152"/>
  </w:style>
  <w:style w:type="character" w:customStyle="1" w:styleId="8">
    <w:name w:val="Основной шрифт абзаца8"/>
    <w:rsid w:val="007C6152"/>
  </w:style>
  <w:style w:type="character" w:customStyle="1" w:styleId="7">
    <w:name w:val="Основной шрифт абзаца7"/>
    <w:rsid w:val="007C6152"/>
  </w:style>
  <w:style w:type="character" w:customStyle="1" w:styleId="6">
    <w:name w:val="Основной шрифт абзаца6"/>
    <w:rsid w:val="007C6152"/>
  </w:style>
  <w:style w:type="character" w:customStyle="1" w:styleId="5">
    <w:name w:val="Основной шрифт абзаца5"/>
    <w:rsid w:val="007C6152"/>
  </w:style>
  <w:style w:type="character" w:customStyle="1" w:styleId="4">
    <w:name w:val="Основной шрифт абзаца4"/>
    <w:rsid w:val="007C6152"/>
  </w:style>
  <w:style w:type="character" w:customStyle="1" w:styleId="30">
    <w:name w:val="Основной шрифт абзаца3"/>
    <w:rsid w:val="007C6152"/>
  </w:style>
  <w:style w:type="character" w:customStyle="1" w:styleId="20">
    <w:name w:val="Основной шрифт абзаца2"/>
    <w:rsid w:val="007C6152"/>
  </w:style>
  <w:style w:type="character" w:customStyle="1" w:styleId="Absatz-Standardschriftart">
    <w:name w:val="Absatz-Standardschriftart"/>
    <w:rsid w:val="007C6152"/>
  </w:style>
  <w:style w:type="character" w:customStyle="1" w:styleId="17">
    <w:name w:val="Основной шрифт абзаца1"/>
    <w:rsid w:val="007C6152"/>
  </w:style>
  <w:style w:type="character" w:customStyle="1" w:styleId="WW-Absatz-Standardschriftart">
    <w:name w:val="WW-Absatz-Standardschriftart"/>
    <w:rsid w:val="007C6152"/>
  </w:style>
  <w:style w:type="character" w:customStyle="1" w:styleId="WW-Absatz-Standardschriftart1">
    <w:name w:val="WW-Absatz-Standardschriftart1"/>
    <w:rsid w:val="007C6152"/>
  </w:style>
  <w:style w:type="character" w:customStyle="1" w:styleId="WW-Absatz-Standardschriftart11">
    <w:name w:val="WW-Absatz-Standardschriftart11"/>
    <w:rsid w:val="007C6152"/>
  </w:style>
  <w:style w:type="character" w:customStyle="1" w:styleId="WW-Absatz-Standardschriftart111">
    <w:name w:val="WW-Absatz-Standardschriftart111"/>
    <w:rsid w:val="007C6152"/>
  </w:style>
  <w:style w:type="character" w:customStyle="1" w:styleId="WW-Absatz-Standardschriftart1111">
    <w:name w:val="WW-Absatz-Standardschriftart1111"/>
    <w:rsid w:val="007C6152"/>
  </w:style>
  <w:style w:type="character" w:customStyle="1" w:styleId="WW-Absatz-Standardschriftart11111">
    <w:name w:val="WW-Absatz-Standardschriftart11111"/>
    <w:rsid w:val="007C6152"/>
  </w:style>
  <w:style w:type="character" w:customStyle="1" w:styleId="WW-Absatz-Standardschriftart111111">
    <w:name w:val="WW-Absatz-Standardschriftart111111"/>
    <w:rsid w:val="007C6152"/>
  </w:style>
  <w:style w:type="character" w:customStyle="1" w:styleId="WW-Absatz-Standardschriftart1111111">
    <w:name w:val="WW-Absatz-Standardschriftart1111111"/>
    <w:rsid w:val="007C6152"/>
  </w:style>
  <w:style w:type="character" w:customStyle="1" w:styleId="WW-Absatz-Standardschriftart11111111">
    <w:name w:val="WW-Absatz-Standardschriftart11111111"/>
    <w:rsid w:val="007C6152"/>
  </w:style>
  <w:style w:type="character" w:customStyle="1" w:styleId="WW-Absatz-Standardschriftart111111111">
    <w:name w:val="WW-Absatz-Standardschriftart111111111"/>
    <w:rsid w:val="007C6152"/>
  </w:style>
  <w:style w:type="character" w:customStyle="1" w:styleId="WW-Absatz-Standardschriftart1111111111">
    <w:name w:val="WW-Absatz-Standardschriftart1111111111"/>
    <w:rsid w:val="007C6152"/>
  </w:style>
  <w:style w:type="character" w:customStyle="1" w:styleId="WW-Absatz-Standardschriftart11111111111">
    <w:name w:val="WW-Absatz-Standardschriftart11111111111"/>
    <w:rsid w:val="007C6152"/>
  </w:style>
  <w:style w:type="character" w:customStyle="1" w:styleId="WW-Absatz-Standardschriftart111111111111">
    <w:name w:val="WW-Absatz-Standardschriftart111111111111"/>
    <w:rsid w:val="007C6152"/>
  </w:style>
  <w:style w:type="character" w:customStyle="1" w:styleId="WW-Absatz-Standardschriftart1111111111111">
    <w:name w:val="WW-Absatz-Standardschriftart1111111111111"/>
    <w:rsid w:val="007C6152"/>
  </w:style>
  <w:style w:type="character" w:customStyle="1" w:styleId="WW-Absatz-Standardschriftart11111111111111">
    <w:name w:val="WW-Absatz-Standardschriftart11111111111111"/>
    <w:rsid w:val="007C6152"/>
  </w:style>
  <w:style w:type="character" w:customStyle="1" w:styleId="WW-Absatz-Standardschriftart111111111111111">
    <w:name w:val="WW-Absatz-Standardschriftart111111111111111"/>
    <w:rsid w:val="007C6152"/>
  </w:style>
  <w:style w:type="character" w:styleId="a5">
    <w:name w:val="Hyperlink"/>
    <w:rsid w:val="007C6152"/>
    <w:rPr>
      <w:color w:val="000080"/>
      <w:u w:val="single"/>
    </w:rPr>
  </w:style>
  <w:style w:type="character" w:styleId="a6">
    <w:name w:val="Strong"/>
    <w:qFormat/>
    <w:rsid w:val="007C6152"/>
    <w:rPr>
      <w:b/>
      <w:bCs/>
    </w:rPr>
  </w:style>
  <w:style w:type="character" w:customStyle="1" w:styleId="a7">
    <w:name w:val="Символ нумерации"/>
    <w:rsid w:val="007C6152"/>
  </w:style>
  <w:style w:type="character" w:customStyle="1" w:styleId="a8">
    <w:name w:val="Символ сноски"/>
    <w:rsid w:val="007C6152"/>
  </w:style>
  <w:style w:type="character" w:customStyle="1" w:styleId="18">
    <w:name w:val="Знак сноски1"/>
    <w:rsid w:val="007C6152"/>
    <w:rPr>
      <w:vertAlign w:val="superscript"/>
    </w:rPr>
  </w:style>
  <w:style w:type="character" w:customStyle="1" w:styleId="a9">
    <w:name w:val="Символы концевой сноски"/>
    <w:rsid w:val="007C6152"/>
    <w:rPr>
      <w:vertAlign w:val="superscript"/>
    </w:rPr>
  </w:style>
  <w:style w:type="character" w:customStyle="1" w:styleId="WW-">
    <w:name w:val="WW-Символы концевой сноски"/>
    <w:rsid w:val="007C6152"/>
  </w:style>
  <w:style w:type="character" w:customStyle="1" w:styleId="19">
    <w:name w:val="Знак концевой сноски1"/>
    <w:rsid w:val="007C6152"/>
    <w:rPr>
      <w:vertAlign w:val="superscript"/>
    </w:rPr>
  </w:style>
  <w:style w:type="character" w:customStyle="1" w:styleId="aa">
    <w:name w:val="Маркеры списка"/>
    <w:rsid w:val="007C6152"/>
    <w:rPr>
      <w:rFonts w:ascii="OpenSymbol" w:eastAsia="OpenSymbol" w:hAnsi="OpenSymbol" w:cs="OpenSymbol"/>
    </w:rPr>
  </w:style>
  <w:style w:type="character" w:styleId="ab">
    <w:name w:val="Emphasis"/>
    <w:qFormat/>
    <w:rsid w:val="007C6152"/>
    <w:rPr>
      <w:i/>
      <w:iCs/>
    </w:rPr>
  </w:style>
  <w:style w:type="character" w:customStyle="1" w:styleId="60">
    <w:name w:val="Знак сноски6"/>
    <w:rsid w:val="007C6152"/>
    <w:rPr>
      <w:vertAlign w:val="superscript"/>
    </w:rPr>
  </w:style>
  <w:style w:type="character" w:customStyle="1" w:styleId="21">
    <w:name w:val="Знак концевой сноски2"/>
    <w:rsid w:val="007C6152"/>
    <w:rPr>
      <w:vertAlign w:val="superscript"/>
    </w:rPr>
  </w:style>
  <w:style w:type="character" w:customStyle="1" w:styleId="31">
    <w:name w:val="Знак сноски3"/>
    <w:rsid w:val="007C6152"/>
    <w:rPr>
      <w:vertAlign w:val="superscript"/>
    </w:rPr>
  </w:style>
  <w:style w:type="character" w:customStyle="1" w:styleId="22">
    <w:name w:val="Знак сноски2"/>
    <w:rsid w:val="007C6152"/>
    <w:rPr>
      <w:vertAlign w:val="superscript"/>
    </w:rPr>
  </w:style>
  <w:style w:type="character" w:customStyle="1" w:styleId="40">
    <w:name w:val="Знак сноски4"/>
    <w:rsid w:val="007C6152"/>
    <w:rPr>
      <w:vertAlign w:val="superscript"/>
    </w:rPr>
  </w:style>
  <w:style w:type="character" w:customStyle="1" w:styleId="50">
    <w:name w:val="Знак сноски5"/>
    <w:rsid w:val="007C6152"/>
    <w:rPr>
      <w:vertAlign w:val="superscript"/>
    </w:rPr>
  </w:style>
  <w:style w:type="character" w:customStyle="1" w:styleId="70">
    <w:name w:val="Знак сноски7"/>
    <w:rsid w:val="007C6152"/>
    <w:rPr>
      <w:vertAlign w:val="superscript"/>
    </w:rPr>
  </w:style>
  <w:style w:type="character" w:customStyle="1" w:styleId="32">
    <w:name w:val="Знак концевой сноски3"/>
    <w:rsid w:val="007C6152"/>
    <w:rPr>
      <w:vertAlign w:val="superscript"/>
    </w:rPr>
  </w:style>
  <w:style w:type="character" w:customStyle="1" w:styleId="100">
    <w:name w:val="Знак сноски10"/>
    <w:rsid w:val="007C6152"/>
    <w:rPr>
      <w:vertAlign w:val="superscript"/>
    </w:rPr>
  </w:style>
  <w:style w:type="character" w:customStyle="1" w:styleId="41">
    <w:name w:val="Знак концевой сноски4"/>
    <w:rsid w:val="007C6152"/>
    <w:rPr>
      <w:vertAlign w:val="superscript"/>
    </w:rPr>
  </w:style>
  <w:style w:type="character" w:customStyle="1" w:styleId="ac">
    <w:name w:val="Верхний колонтитул Знак"/>
    <w:basedOn w:val="4"/>
    <w:rsid w:val="007C6152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ad">
    <w:name w:val="Нижний колонтитул Знак"/>
    <w:basedOn w:val="4"/>
    <w:uiPriority w:val="99"/>
    <w:rsid w:val="007C6152"/>
    <w:rPr>
      <w:rFonts w:ascii="Nimbus Roman No9 L" w:eastAsia="DejaVu Sans" w:hAnsi="Nimbus Roman No9 L" w:cs="Nimbus Roman No9 L"/>
      <w:kern w:val="2"/>
      <w:sz w:val="24"/>
      <w:szCs w:val="24"/>
      <w:lang w:eastAsia="zh-CN"/>
    </w:rPr>
  </w:style>
  <w:style w:type="character" w:customStyle="1" w:styleId="ae">
    <w:name w:val="Без интервала Знак"/>
    <w:basedOn w:val="4"/>
    <w:rsid w:val="007C6152"/>
    <w:rPr>
      <w:rFonts w:ascii="Calibri" w:eastAsia="Calibri" w:hAnsi="Calibri" w:cs="Calibri"/>
      <w:sz w:val="22"/>
      <w:szCs w:val="22"/>
      <w:lang w:val="en-US" w:eastAsia="zh-CN" w:bidi="ar-SA"/>
    </w:rPr>
  </w:style>
  <w:style w:type="character" w:customStyle="1" w:styleId="af">
    <w:name w:val="Текст выноски Знак"/>
    <w:basedOn w:val="4"/>
    <w:rsid w:val="007C6152"/>
    <w:rPr>
      <w:rFonts w:ascii="Tahoma" w:eastAsia="DejaVu Sans" w:hAnsi="Tahoma" w:cs="Tahoma"/>
      <w:kern w:val="2"/>
      <w:sz w:val="16"/>
      <w:szCs w:val="16"/>
      <w:lang w:eastAsia="zh-CN"/>
    </w:rPr>
  </w:style>
  <w:style w:type="character" w:customStyle="1" w:styleId="80">
    <w:name w:val="Знак сноски8"/>
    <w:rsid w:val="007C6152"/>
    <w:rPr>
      <w:vertAlign w:val="superscript"/>
    </w:rPr>
  </w:style>
  <w:style w:type="character" w:customStyle="1" w:styleId="90">
    <w:name w:val="Знак сноски9"/>
    <w:rsid w:val="007C6152"/>
    <w:rPr>
      <w:vertAlign w:val="superscript"/>
    </w:rPr>
  </w:style>
  <w:style w:type="character" w:customStyle="1" w:styleId="af0">
    <w:name w:val="Текст сноски Знак"/>
    <w:basedOn w:val="4"/>
    <w:rsid w:val="007C6152"/>
    <w:rPr>
      <w:rFonts w:ascii="Nimbus Roman No9 L" w:eastAsia="DejaVu Sans" w:hAnsi="Nimbus Roman No9 L" w:cs="Nimbus Roman No9 L"/>
      <w:kern w:val="2"/>
      <w:lang w:eastAsia="zh-CN"/>
    </w:rPr>
  </w:style>
  <w:style w:type="character" w:customStyle="1" w:styleId="apple-converted-space">
    <w:name w:val="apple-converted-space"/>
    <w:basedOn w:val="4"/>
    <w:rsid w:val="007C6152"/>
  </w:style>
  <w:style w:type="character" w:customStyle="1" w:styleId="110">
    <w:name w:val="Знак сноски11"/>
    <w:rsid w:val="007C6152"/>
    <w:rPr>
      <w:vertAlign w:val="superscript"/>
    </w:rPr>
  </w:style>
  <w:style w:type="character" w:customStyle="1" w:styleId="51">
    <w:name w:val="Знак концевой сноски5"/>
    <w:rsid w:val="007C6152"/>
    <w:rPr>
      <w:vertAlign w:val="superscript"/>
    </w:rPr>
  </w:style>
  <w:style w:type="character" w:customStyle="1" w:styleId="120">
    <w:name w:val="Знак сноски12"/>
    <w:rsid w:val="007C6152"/>
    <w:rPr>
      <w:vertAlign w:val="superscript"/>
    </w:rPr>
  </w:style>
  <w:style w:type="character" w:customStyle="1" w:styleId="61">
    <w:name w:val="Знак концевой сноски6"/>
    <w:rsid w:val="007C6152"/>
    <w:rPr>
      <w:vertAlign w:val="superscript"/>
    </w:rPr>
  </w:style>
  <w:style w:type="character" w:customStyle="1" w:styleId="130">
    <w:name w:val="Знак сноски13"/>
    <w:rsid w:val="007C6152"/>
    <w:rPr>
      <w:vertAlign w:val="superscript"/>
    </w:rPr>
  </w:style>
  <w:style w:type="character" w:customStyle="1" w:styleId="71">
    <w:name w:val="Знак концевой сноски7"/>
    <w:rsid w:val="007C6152"/>
    <w:rPr>
      <w:vertAlign w:val="superscript"/>
    </w:rPr>
  </w:style>
  <w:style w:type="character" w:customStyle="1" w:styleId="140">
    <w:name w:val="Знак сноски14"/>
    <w:rsid w:val="007C6152"/>
    <w:rPr>
      <w:vertAlign w:val="superscript"/>
    </w:rPr>
  </w:style>
  <w:style w:type="character" w:customStyle="1" w:styleId="81">
    <w:name w:val="Знак концевой сноски8"/>
    <w:rsid w:val="007C6152"/>
    <w:rPr>
      <w:vertAlign w:val="superscript"/>
    </w:rPr>
  </w:style>
  <w:style w:type="character" w:customStyle="1" w:styleId="af1">
    <w:name w:val="Текст концевой сноски Знак"/>
    <w:basedOn w:val="8"/>
    <w:rsid w:val="007C6152"/>
    <w:rPr>
      <w:rFonts w:eastAsia="Droid Sans Fallback"/>
      <w:kern w:val="2"/>
      <w:lang w:eastAsia="zh-CN"/>
    </w:rPr>
  </w:style>
  <w:style w:type="character" w:customStyle="1" w:styleId="FootnoteCharacters">
    <w:name w:val="Footnote Characters"/>
    <w:rsid w:val="007C6152"/>
    <w:rPr>
      <w:vertAlign w:val="superscript"/>
    </w:rPr>
  </w:style>
  <w:style w:type="character" w:customStyle="1" w:styleId="EndnoteCharacters">
    <w:name w:val="Endnote Characters"/>
    <w:rsid w:val="007C6152"/>
    <w:rPr>
      <w:vertAlign w:val="superscript"/>
    </w:rPr>
  </w:style>
  <w:style w:type="character" w:customStyle="1" w:styleId="150">
    <w:name w:val="Знак сноски15"/>
    <w:rsid w:val="007C6152"/>
    <w:rPr>
      <w:vertAlign w:val="superscript"/>
    </w:rPr>
  </w:style>
  <w:style w:type="character" w:customStyle="1" w:styleId="91">
    <w:name w:val="Знак концевой сноски9"/>
    <w:rsid w:val="007C6152"/>
    <w:rPr>
      <w:vertAlign w:val="superscript"/>
    </w:rPr>
  </w:style>
  <w:style w:type="character" w:customStyle="1" w:styleId="160">
    <w:name w:val="Знак сноски16"/>
    <w:rsid w:val="007C6152"/>
    <w:rPr>
      <w:vertAlign w:val="superscript"/>
    </w:rPr>
  </w:style>
  <w:style w:type="character" w:customStyle="1" w:styleId="101">
    <w:name w:val="Знак концевой сноски10"/>
    <w:rsid w:val="007C6152"/>
    <w:rPr>
      <w:vertAlign w:val="superscript"/>
    </w:rPr>
  </w:style>
  <w:style w:type="character" w:customStyle="1" w:styleId="170">
    <w:name w:val="Знак сноски17"/>
    <w:rsid w:val="007C6152"/>
    <w:rPr>
      <w:vertAlign w:val="superscript"/>
    </w:rPr>
  </w:style>
  <w:style w:type="character" w:customStyle="1" w:styleId="111">
    <w:name w:val="Знак концевой сноски11"/>
    <w:rsid w:val="007C6152"/>
    <w:rPr>
      <w:vertAlign w:val="superscript"/>
    </w:rPr>
  </w:style>
  <w:style w:type="character" w:customStyle="1" w:styleId="180">
    <w:name w:val="Знак сноски18"/>
    <w:rsid w:val="007C6152"/>
    <w:rPr>
      <w:vertAlign w:val="superscript"/>
    </w:rPr>
  </w:style>
  <w:style w:type="character" w:customStyle="1" w:styleId="121">
    <w:name w:val="Знак концевой сноски12"/>
    <w:rsid w:val="007C6152"/>
    <w:rPr>
      <w:vertAlign w:val="superscript"/>
    </w:rPr>
  </w:style>
  <w:style w:type="character" w:customStyle="1" w:styleId="190">
    <w:name w:val="Знак сноски19"/>
    <w:rsid w:val="007C6152"/>
    <w:rPr>
      <w:vertAlign w:val="superscript"/>
    </w:rPr>
  </w:style>
  <w:style w:type="character" w:customStyle="1" w:styleId="131">
    <w:name w:val="Знак концевой сноски13"/>
    <w:rsid w:val="007C6152"/>
    <w:rPr>
      <w:vertAlign w:val="superscript"/>
    </w:rPr>
  </w:style>
  <w:style w:type="character" w:customStyle="1" w:styleId="200">
    <w:name w:val="Знак сноски20"/>
    <w:rsid w:val="007C6152"/>
    <w:rPr>
      <w:vertAlign w:val="superscript"/>
    </w:rPr>
  </w:style>
  <w:style w:type="character" w:customStyle="1" w:styleId="141">
    <w:name w:val="Знак концевой сноски14"/>
    <w:rsid w:val="007C6152"/>
    <w:rPr>
      <w:vertAlign w:val="superscript"/>
    </w:rPr>
  </w:style>
  <w:style w:type="character" w:customStyle="1" w:styleId="210">
    <w:name w:val="Знак сноски21"/>
    <w:rsid w:val="007C6152"/>
    <w:rPr>
      <w:vertAlign w:val="superscript"/>
    </w:rPr>
  </w:style>
  <w:style w:type="character" w:customStyle="1" w:styleId="151">
    <w:name w:val="Знак концевой сноски15"/>
    <w:rsid w:val="007C6152"/>
    <w:rPr>
      <w:vertAlign w:val="superscript"/>
    </w:rPr>
  </w:style>
  <w:style w:type="character" w:styleId="af2">
    <w:name w:val="footnote reference"/>
    <w:rsid w:val="007C6152"/>
    <w:rPr>
      <w:vertAlign w:val="superscript"/>
    </w:rPr>
  </w:style>
  <w:style w:type="character" w:styleId="af3">
    <w:name w:val="endnote reference"/>
    <w:rsid w:val="007C6152"/>
    <w:rPr>
      <w:vertAlign w:val="superscript"/>
    </w:rPr>
  </w:style>
  <w:style w:type="paragraph" w:customStyle="1" w:styleId="Heading">
    <w:name w:val="Heading"/>
    <w:basedOn w:val="a"/>
    <w:next w:val="a1"/>
    <w:rsid w:val="007C615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1">
    <w:name w:val="Body Text"/>
    <w:basedOn w:val="a"/>
    <w:rsid w:val="007C6152"/>
    <w:pPr>
      <w:spacing w:after="120"/>
    </w:pPr>
  </w:style>
  <w:style w:type="paragraph" w:styleId="af4">
    <w:name w:val="List"/>
    <w:basedOn w:val="a1"/>
    <w:rsid w:val="007C6152"/>
  </w:style>
  <w:style w:type="paragraph" w:styleId="af5">
    <w:name w:val="caption"/>
    <w:basedOn w:val="a"/>
    <w:qFormat/>
    <w:rsid w:val="007C6152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rsid w:val="007C6152"/>
    <w:pPr>
      <w:suppressLineNumbers/>
    </w:pPr>
  </w:style>
  <w:style w:type="paragraph" w:styleId="a0">
    <w:name w:val="Title"/>
    <w:basedOn w:val="a"/>
    <w:next w:val="a1"/>
    <w:rsid w:val="007C615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161">
    <w:name w:val="Название объекта16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142">
    <w:name w:val="Указатель14"/>
    <w:basedOn w:val="a"/>
    <w:rsid w:val="007C6152"/>
    <w:pPr>
      <w:suppressLineNumbers/>
    </w:pPr>
    <w:rPr>
      <w:rFonts w:cs="Lohit Devanagari"/>
    </w:rPr>
  </w:style>
  <w:style w:type="paragraph" w:customStyle="1" w:styleId="152">
    <w:name w:val="Название объекта15"/>
    <w:basedOn w:val="a"/>
    <w:rsid w:val="007C6152"/>
    <w:pPr>
      <w:suppressLineNumbers/>
      <w:spacing w:before="120" w:after="120"/>
    </w:pPr>
    <w:rPr>
      <w:i/>
      <w:iCs/>
    </w:rPr>
  </w:style>
  <w:style w:type="paragraph" w:customStyle="1" w:styleId="143">
    <w:name w:val="Название объекта14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132">
    <w:name w:val="Указатель13"/>
    <w:basedOn w:val="a"/>
    <w:rsid w:val="007C6152"/>
    <w:pPr>
      <w:suppressLineNumbers/>
    </w:pPr>
    <w:rPr>
      <w:rFonts w:cs="Lohit Devanagari"/>
    </w:rPr>
  </w:style>
  <w:style w:type="paragraph" w:customStyle="1" w:styleId="133">
    <w:name w:val="Название объекта13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122">
    <w:name w:val="Указатель12"/>
    <w:basedOn w:val="a"/>
    <w:rsid w:val="007C6152"/>
    <w:pPr>
      <w:suppressLineNumbers/>
    </w:pPr>
    <w:rPr>
      <w:rFonts w:cs="Lohit Devanagari"/>
    </w:rPr>
  </w:style>
  <w:style w:type="paragraph" w:customStyle="1" w:styleId="123">
    <w:name w:val="Название объекта12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112">
    <w:name w:val="Указатель11"/>
    <w:basedOn w:val="a"/>
    <w:rsid w:val="007C6152"/>
    <w:pPr>
      <w:suppressLineNumbers/>
    </w:pPr>
    <w:rPr>
      <w:rFonts w:cs="Lohit Devanagari"/>
    </w:rPr>
  </w:style>
  <w:style w:type="paragraph" w:customStyle="1" w:styleId="113">
    <w:name w:val="Название объекта11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102">
    <w:name w:val="Указатель10"/>
    <w:basedOn w:val="a"/>
    <w:rsid w:val="007C6152"/>
    <w:pPr>
      <w:suppressLineNumbers/>
    </w:pPr>
    <w:rPr>
      <w:rFonts w:cs="Lohit Devanagari"/>
    </w:rPr>
  </w:style>
  <w:style w:type="paragraph" w:customStyle="1" w:styleId="103">
    <w:name w:val="Название объекта10"/>
    <w:basedOn w:val="a"/>
    <w:rsid w:val="007C6152"/>
    <w:pPr>
      <w:suppressLineNumbers/>
      <w:spacing w:before="120" w:after="120"/>
    </w:pPr>
    <w:rPr>
      <w:i/>
      <w:iCs/>
    </w:rPr>
  </w:style>
  <w:style w:type="paragraph" w:customStyle="1" w:styleId="92">
    <w:name w:val="Название объекта9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93">
    <w:name w:val="Указатель9"/>
    <w:basedOn w:val="a"/>
    <w:rsid w:val="007C6152"/>
    <w:pPr>
      <w:suppressLineNumbers/>
    </w:pPr>
    <w:rPr>
      <w:rFonts w:cs="Lohit Devanagari"/>
    </w:rPr>
  </w:style>
  <w:style w:type="paragraph" w:customStyle="1" w:styleId="82">
    <w:name w:val="Название объекта8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83">
    <w:name w:val="Указатель8"/>
    <w:basedOn w:val="a"/>
    <w:rsid w:val="007C6152"/>
    <w:pPr>
      <w:suppressLineNumbers/>
    </w:pPr>
    <w:rPr>
      <w:rFonts w:cs="Lohit Devanagari"/>
    </w:rPr>
  </w:style>
  <w:style w:type="paragraph" w:customStyle="1" w:styleId="72">
    <w:name w:val="Название объекта7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73">
    <w:name w:val="Указатель7"/>
    <w:basedOn w:val="a"/>
    <w:rsid w:val="007C6152"/>
    <w:pPr>
      <w:suppressLineNumbers/>
    </w:pPr>
    <w:rPr>
      <w:rFonts w:cs="Lohit Devanagari"/>
    </w:rPr>
  </w:style>
  <w:style w:type="paragraph" w:customStyle="1" w:styleId="62">
    <w:name w:val="Название объекта6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63">
    <w:name w:val="Указатель6"/>
    <w:basedOn w:val="a"/>
    <w:rsid w:val="007C6152"/>
    <w:pPr>
      <w:suppressLineNumbers/>
    </w:pPr>
    <w:rPr>
      <w:rFonts w:cs="Lohit Devanagari"/>
    </w:rPr>
  </w:style>
  <w:style w:type="paragraph" w:customStyle="1" w:styleId="52">
    <w:name w:val="Название объекта5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53">
    <w:name w:val="Указатель5"/>
    <w:basedOn w:val="a"/>
    <w:rsid w:val="007C6152"/>
    <w:pPr>
      <w:suppressLineNumbers/>
    </w:pPr>
    <w:rPr>
      <w:rFonts w:cs="Lohit Devanagari"/>
    </w:rPr>
  </w:style>
  <w:style w:type="paragraph" w:customStyle="1" w:styleId="42">
    <w:name w:val="Название объекта4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43">
    <w:name w:val="Указатель4"/>
    <w:basedOn w:val="a"/>
    <w:rsid w:val="007C6152"/>
    <w:pPr>
      <w:suppressLineNumbers/>
    </w:pPr>
    <w:rPr>
      <w:rFonts w:cs="Lohit Devanagari"/>
    </w:rPr>
  </w:style>
  <w:style w:type="paragraph" w:customStyle="1" w:styleId="33">
    <w:name w:val="Название объекта3"/>
    <w:basedOn w:val="a"/>
    <w:rsid w:val="007C6152"/>
    <w:pPr>
      <w:suppressLineNumbers/>
      <w:spacing w:before="120" w:after="120"/>
    </w:pPr>
    <w:rPr>
      <w:rFonts w:cs="Lohit Devanagari"/>
      <w:i/>
      <w:iCs/>
    </w:rPr>
  </w:style>
  <w:style w:type="paragraph" w:customStyle="1" w:styleId="34">
    <w:name w:val="Указатель3"/>
    <w:basedOn w:val="a"/>
    <w:rsid w:val="007C6152"/>
    <w:pPr>
      <w:suppressLineNumbers/>
    </w:pPr>
    <w:rPr>
      <w:rFonts w:cs="Lohit Devanagari"/>
    </w:rPr>
  </w:style>
  <w:style w:type="paragraph" w:customStyle="1" w:styleId="23">
    <w:name w:val="Название объекта2"/>
    <w:basedOn w:val="a"/>
    <w:rsid w:val="007C6152"/>
    <w:pPr>
      <w:suppressLineNumbers/>
      <w:spacing w:before="120" w:after="120"/>
    </w:pPr>
    <w:rPr>
      <w:rFonts w:cs="Lohit Hindi"/>
      <w:i/>
      <w:iCs/>
    </w:rPr>
  </w:style>
  <w:style w:type="paragraph" w:customStyle="1" w:styleId="24">
    <w:name w:val="Указатель2"/>
    <w:basedOn w:val="a"/>
    <w:rsid w:val="007C6152"/>
    <w:pPr>
      <w:suppressLineNumbers/>
    </w:pPr>
    <w:rPr>
      <w:rFonts w:cs="Lohit Hindi"/>
    </w:rPr>
  </w:style>
  <w:style w:type="paragraph" w:customStyle="1" w:styleId="1a">
    <w:name w:val="Название объекта1"/>
    <w:basedOn w:val="a"/>
    <w:rsid w:val="007C6152"/>
    <w:pPr>
      <w:suppressLineNumbers/>
      <w:spacing w:before="120" w:after="120"/>
    </w:pPr>
    <w:rPr>
      <w:i/>
      <w:iCs/>
    </w:rPr>
  </w:style>
  <w:style w:type="paragraph" w:customStyle="1" w:styleId="1b">
    <w:name w:val="Указатель1"/>
    <w:basedOn w:val="a"/>
    <w:rsid w:val="007C6152"/>
    <w:pPr>
      <w:suppressLineNumbers/>
    </w:pPr>
  </w:style>
  <w:style w:type="paragraph" w:styleId="af6">
    <w:name w:val="footnote text"/>
    <w:basedOn w:val="a"/>
    <w:rsid w:val="007C6152"/>
    <w:pPr>
      <w:suppressLineNumbers/>
      <w:ind w:left="283" w:hanging="283"/>
    </w:pPr>
    <w:rPr>
      <w:sz w:val="20"/>
      <w:szCs w:val="20"/>
    </w:rPr>
  </w:style>
  <w:style w:type="paragraph" w:styleId="af7">
    <w:name w:val="No Spacing"/>
    <w:qFormat/>
    <w:rsid w:val="007C6152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1c">
    <w:name w:val="Текст1"/>
    <w:basedOn w:val="a"/>
    <w:rsid w:val="007C6152"/>
    <w:rPr>
      <w:rFonts w:ascii="Courier New" w:hAnsi="Courier New" w:cs="Courier New"/>
      <w:sz w:val="20"/>
      <w:szCs w:val="20"/>
    </w:rPr>
  </w:style>
  <w:style w:type="paragraph" w:customStyle="1" w:styleId="af8">
    <w:name w:val="сб_наз"/>
    <w:basedOn w:val="1c"/>
    <w:rsid w:val="007C6152"/>
    <w:pPr>
      <w:overflowPunct w:val="0"/>
      <w:autoSpaceDE w:val="0"/>
      <w:spacing w:after="120" w:line="100" w:lineRule="atLeast"/>
      <w:jc w:val="center"/>
    </w:pPr>
    <w:rPr>
      <w:rFonts w:ascii="Times New Roman" w:hAnsi="Times New Roman" w:cs="Times New Roman"/>
      <w:b/>
      <w:color w:val="000000"/>
      <w:sz w:val="26"/>
      <w:szCs w:val="26"/>
    </w:rPr>
  </w:style>
  <w:style w:type="paragraph" w:customStyle="1" w:styleId="35">
    <w:name w:val="Заголовок 3.АвтРубр"/>
    <w:basedOn w:val="a"/>
    <w:next w:val="a"/>
    <w:rsid w:val="007C6152"/>
    <w:pPr>
      <w:keepNext/>
      <w:spacing w:before="240" w:after="60"/>
      <w:ind w:left="340"/>
    </w:pPr>
    <w:rPr>
      <w:caps/>
    </w:rPr>
  </w:style>
  <w:style w:type="paragraph" w:customStyle="1" w:styleId="Annotation">
    <w:name w:val="Annotation"/>
    <w:rsid w:val="007C6152"/>
    <w:pPr>
      <w:suppressAutoHyphens/>
      <w:ind w:firstLine="567"/>
      <w:jc w:val="both"/>
    </w:pPr>
    <w:rPr>
      <w:rFonts w:eastAsia="Courier New" w:cs="FreeSans"/>
      <w:i/>
      <w:kern w:val="2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7C6152"/>
    <w:pPr>
      <w:suppressLineNumbers/>
    </w:pPr>
  </w:style>
  <w:style w:type="paragraph" w:styleId="afa">
    <w:name w:val="header"/>
    <w:basedOn w:val="a"/>
    <w:rsid w:val="007C6152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rsid w:val="007C6152"/>
    <w:pPr>
      <w:tabs>
        <w:tab w:val="center" w:pos="4677"/>
        <w:tab w:val="right" w:pos="9355"/>
      </w:tabs>
    </w:pPr>
  </w:style>
  <w:style w:type="paragraph" w:styleId="afc">
    <w:name w:val="Balloon Text"/>
    <w:basedOn w:val="a"/>
    <w:rsid w:val="007C6152"/>
    <w:rPr>
      <w:rFonts w:ascii="Tahoma" w:hAnsi="Tahoma" w:cs="Tahoma"/>
      <w:sz w:val="16"/>
      <w:szCs w:val="16"/>
    </w:rPr>
  </w:style>
  <w:style w:type="paragraph" w:customStyle="1" w:styleId="afd">
    <w:name w:val="Заголовок таблицы"/>
    <w:basedOn w:val="af9"/>
    <w:rsid w:val="007C6152"/>
    <w:pPr>
      <w:jc w:val="center"/>
    </w:pPr>
    <w:rPr>
      <w:b/>
      <w:bCs/>
    </w:rPr>
  </w:style>
  <w:style w:type="paragraph" w:styleId="afe">
    <w:name w:val="endnote text"/>
    <w:basedOn w:val="a"/>
    <w:rsid w:val="007C6152"/>
    <w:pPr>
      <w:widowControl/>
      <w:spacing w:line="276" w:lineRule="auto"/>
    </w:pPr>
    <w:rPr>
      <w:rFonts w:ascii="Times New Roman" w:eastAsia="Droid Sans Fallback" w:hAnsi="Times New Roman" w:cs="Times New Roman"/>
      <w:sz w:val="20"/>
      <w:szCs w:val="20"/>
    </w:rPr>
  </w:style>
  <w:style w:type="paragraph" w:customStyle="1" w:styleId="TableContents">
    <w:name w:val="Table Contents"/>
    <w:basedOn w:val="a"/>
    <w:rsid w:val="007C6152"/>
    <w:pPr>
      <w:suppressLineNumbers/>
    </w:pPr>
  </w:style>
  <w:style w:type="paragraph" w:customStyle="1" w:styleId="TableHeading">
    <w:name w:val="Table Heading"/>
    <w:basedOn w:val="TableContents"/>
    <w:rsid w:val="007C6152"/>
    <w:pPr>
      <w:jc w:val="center"/>
    </w:pPr>
    <w:rPr>
      <w:b/>
      <w:bCs/>
    </w:rPr>
  </w:style>
  <w:style w:type="paragraph" w:customStyle="1" w:styleId="Default">
    <w:name w:val="Default"/>
    <w:rsid w:val="007C615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ussrdoctitle">
    <w:name w:val="ussrdoctitle"/>
    <w:basedOn w:val="a"/>
    <w:rsid w:val="00280E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18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2F186A"/>
    <w:rPr>
      <w:rFonts w:ascii="Courier New" w:hAnsi="Courier New" w:cs="Courier New"/>
    </w:rPr>
  </w:style>
  <w:style w:type="paragraph" w:customStyle="1" w:styleId="juscontext">
    <w:name w:val="juscontext"/>
    <w:basedOn w:val="a"/>
    <w:rsid w:val="00F270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ff">
    <w:name w:val="List Paragraph"/>
    <w:basedOn w:val="a"/>
    <w:uiPriority w:val="34"/>
    <w:qFormat/>
    <w:rsid w:val="00A8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7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A8917-F7E6-4051-BA2B-0C01CF1B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313</Words>
  <Characters>2853</Characters>
  <Application>Microsoft Office Word</Application>
  <DocSecurity>0</DocSecurity>
  <Lines>129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creator>https://исторический-сайт.рф/</dc:creator>
  <cp:lastModifiedBy>https://исторический-сайт.рф/</cp:lastModifiedBy>
  <cp:revision>16</cp:revision>
  <cp:lastPrinted>2020-04-11T10:59:00Z</cp:lastPrinted>
  <dcterms:created xsi:type="dcterms:W3CDTF">2020-08-24T15:44:00Z</dcterms:created>
  <dcterms:modified xsi:type="dcterms:W3CDTF">2020-09-01T19:00:00Z</dcterms:modified>
</cp:coreProperties>
</file>